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02" w:rsidRPr="005B0DE4" w:rsidRDefault="00764E43" w:rsidP="0037040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5B0DE4">
        <w:rPr>
          <w:rFonts w:ascii="Tahoma" w:hAnsi="Tahoma"/>
          <w:bCs/>
          <w:sz w:val="20"/>
          <w:u w:val="none"/>
        </w:rPr>
        <w:t>Załącz</w:t>
      </w:r>
      <w:r w:rsidR="008E1BD6" w:rsidRPr="005B0DE4">
        <w:rPr>
          <w:rFonts w:ascii="Tahoma" w:hAnsi="Tahoma"/>
          <w:bCs/>
          <w:sz w:val="20"/>
          <w:u w:val="none"/>
        </w:rPr>
        <w:t xml:space="preserve">nik Nr 1/str. </w:t>
      </w:r>
      <w:r w:rsidR="002417E3">
        <w:rPr>
          <w:rFonts w:ascii="Tahoma" w:hAnsi="Tahoma"/>
          <w:bCs/>
          <w:sz w:val="20"/>
          <w:u w:val="none"/>
        </w:rPr>
        <w:t>1</w:t>
      </w:r>
    </w:p>
    <w:p w:rsidR="00DB2477" w:rsidRPr="005B0DE4" w:rsidRDefault="000F3713" w:rsidP="00370402">
      <w:pPr>
        <w:ind w:left="60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ab/>
      </w:r>
      <w:r w:rsidRPr="005B0DE4">
        <w:rPr>
          <w:rFonts w:ascii="Tahoma" w:hAnsi="Tahoma" w:cs="Tahoma"/>
        </w:rPr>
        <w:tab/>
      </w:r>
    </w:p>
    <w:p w:rsidR="00DB2477" w:rsidRPr="005B0DE4" w:rsidRDefault="000978C1" w:rsidP="000978C1">
      <w:pPr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oznaczenie sprawy </w:t>
      </w:r>
      <w:r>
        <w:rPr>
          <w:rFonts w:ascii="Tahoma" w:hAnsi="Tahoma" w:cs="Tahoma"/>
          <w:b/>
          <w:sz w:val="18"/>
          <w:szCs w:val="18"/>
        </w:rPr>
        <w:t>IBR.271.18.2015.KG</w:t>
      </w:r>
      <w:bookmarkStart w:id="0" w:name="_GoBack"/>
      <w:bookmarkEnd w:id="0"/>
    </w:p>
    <w:p w:rsidR="000F3713" w:rsidRPr="005B0DE4" w:rsidRDefault="000F3713" w:rsidP="00F83F7C">
      <w:pPr>
        <w:ind w:left="5664"/>
        <w:rPr>
          <w:rFonts w:ascii="Tahoma" w:hAnsi="Tahoma" w:cs="Tahoma"/>
        </w:rPr>
      </w:pPr>
    </w:p>
    <w:p w:rsidR="002C20A4" w:rsidRPr="005B0DE4" w:rsidRDefault="002C20A4" w:rsidP="00F83F7C">
      <w:pPr>
        <w:ind w:left="5664"/>
        <w:jc w:val="right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                 ................................................</w:t>
      </w:r>
    </w:p>
    <w:p w:rsidR="002C20A4" w:rsidRPr="005B0DE4" w:rsidRDefault="002C20A4" w:rsidP="00F83F7C">
      <w:pPr>
        <w:ind w:left="7088"/>
        <w:jc w:val="center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          (miejscowość, data)</w:t>
      </w:r>
    </w:p>
    <w:p w:rsidR="002C20A4" w:rsidRPr="005B0DE4" w:rsidRDefault="002C20A4" w:rsidP="00F83F7C">
      <w:pPr>
        <w:ind w:right="6803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  ....................................................</w:t>
      </w:r>
    </w:p>
    <w:p w:rsidR="000E5CD0" w:rsidRPr="005B0DE4" w:rsidRDefault="000E5CD0" w:rsidP="000E5CD0">
      <w:pPr>
        <w:spacing w:before="57" w:line="360" w:lineRule="auto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Nazwa i adres Wykonawcy/ów</w:t>
      </w:r>
    </w:p>
    <w:p w:rsidR="002C20A4" w:rsidRPr="005B0DE4" w:rsidRDefault="002C20A4" w:rsidP="00F83F7C">
      <w:pPr>
        <w:ind w:right="6803"/>
        <w:jc w:val="center"/>
        <w:rPr>
          <w:rFonts w:ascii="Tahoma" w:hAnsi="Tahoma" w:cs="Tahoma"/>
        </w:rPr>
      </w:pPr>
    </w:p>
    <w:p w:rsidR="00741D3B" w:rsidRPr="005B0DE4" w:rsidRDefault="00741D3B" w:rsidP="00F83F7C">
      <w:pPr>
        <w:rPr>
          <w:rFonts w:ascii="Tahoma" w:hAnsi="Tahoma" w:cs="Tahoma"/>
        </w:rPr>
      </w:pPr>
    </w:p>
    <w:p w:rsidR="00741D3B" w:rsidRPr="005B0DE4" w:rsidRDefault="00741D3B" w:rsidP="00F83F7C">
      <w:pPr>
        <w:rPr>
          <w:rFonts w:ascii="Tahoma" w:hAnsi="Tahoma" w:cs="Tahoma"/>
        </w:rPr>
      </w:pPr>
    </w:p>
    <w:p w:rsidR="00741D3B" w:rsidRPr="005B0DE4" w:rsidRDefault="00741D3B" w:rsidP="00F83F7C">
      <w:pPr>
        <w:rPr>
          <w:rFonts w:ascii="Tahoma" w:hAnsi="Tahoma" w:cs="Tahoma"/>
        </w:rPr>
      </w:pPr>
    </w:p>
    <w:p w:rsidR="00741D3B" w:rsidRPr="005B0DE4" w:rsidRDefault="00741D3B" w:rsidP="00F83F7C">
      <w:pPr>
        <w:rPr>
          <w:rFonts w:ascii="Tahoma" w:hAnsi="Tahoma" w:cs="Tahoma"/>
        </w:rPr>
      </w:pPr>
    </w:p>
    <w:p w:rsidR="004600CA" w:rsidRPr="005B0DE4" w:rsidRDefault="004600CA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5B0DE4">
        <w:rPr>
          <w:rFonts w:ascii="Tahoma" w:hAnsi="Tahoma" w:cs="Tahoma"/>
          <w:b/>
          <w:sz w:val="20"/>
          <w:szCs w:val="20"/>
        </w:rPr>
        <w:t>OŚWIADCZENIE  WYKONAWCY</w:t>
      </w:r>
      <w:r w:rsidR="000E5CD0" w:rsidRPr="005B0DE4">
        <w:rPr>
          <w:rFonts w:ascii="Tahoma" w:hAnsi="Tahoma" w:cs="Tahoma"/>
          <w:b/>
          <w:sz w:val="20"/>
          <w:szCs w:val="20"/>
        </w:rPr>
        <w:t>/ÓW</w:t>
      </w:r>
      <w:r w:rsidRPr="005B0DE4">
        <w:rPr>
          <w:rFonts w:ascii="Tahoma" w:hAnsi="Tahoma" w:cs="Tahoma"/>
          <w:b/>
          <w:sz w:val="20"/>
          <w:szCs w:val="20"/>
        </w:rPr>
        <w:t xml:space="preserve"> nr 1</w:t>
      </w:r>
    </w:p>
    <w:p w:rsidR="004600CA" w:rsidRPr="005B0DE4" w:rsidRDefault="004600CA" w:rsidP="004600C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5B0DE4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4600CA" w:rsidRPr="005B0DE4" w:rsidRDefault="004600CA" w:rsidP="004600C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B0DE4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4600CA" w:rsidRPr="005B0DE4" w:rsidRDefault="004600CA" w:rsidP="004600CA">
      <w:pPr>
        <w:jc w:val="both"/>
        <w:rPr>
          <w:rFonts w:ascii="Tahoma" w:hAnsi="Tahoma" w:cs="Tahoma"/>
          <w:b/>
          <w:i/>
        </w:rPr>
      </w:pPr>
      <w:r w:rsidRPr="005B0DE4">
        <w:rPr>
          <w:rFonts w:ascii="Tahoma" w:hAnsi="Tahoma" w:cs="Tahoma"/>
          <w:b/>
          <w:i/>
        </w:rPr>
        <w:t>- w części I Zamówienia*</w:t>
      </w:r>
    </w:p>
    <w:p w:rsidR="004600CA" w:rsidRPr="005B0DE4" w:rsidRDefault="004600CA" w:rsidP="004600CA">
      <w:pPr>
        <w:jc w:val="both"/>
        <w:rPr>
          <w:rFonts w:ascii="Tahoma" w:hAnsi="Tahoma" w:cs="Tahoma"/>
          <w:b/>
          <w:i/>
        </w:rPr>
      </w:pPr>
      <w:r w:rsidRPr="005B0DE4">
        <w:rPr>
          <w:rFonts w:ascii="Tahoma" w:hAnsi="Tahoma" w:cs="Tahoma"/>
          <w:b/>
          <w:i/>
        </w:rPr>
        <w:t>- w części II Zamówienia*</w:t>
      </w:r>
    </w:p>
    <w:p w:rsidR="004600CA" w:rsidRPr="005B0DE4" w:rsidRDefault="004600CA" w:rsidP="004600CA">
      <w:pPr>
        <w:rPr>
          <w:rFonts w:ascii="Tahoma" w:eastAsia="Arial Narrow" w:hAnsi="Tahoma" w:cs="Tahoma"/>
          <w:lang w:eastAsia="ar-SA"/>
        </w:rPr>
      </w:pPr>
    </w:p>
    <w:p w:rsidR="004600CA" w:rsidRPr="005B0DE4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4600CA" w:rsidRPr="005B0DE4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5B0DE4">
        <w:rPr>
          <w:rFonts w:ascii="Tahoma" w:eastAsia="Arial Narrow" w:hAnsi="Tahoma" w:cs="Tahoma"/>
          <w:b/>
          <w:bCs/>
        </w:rPr>
        <w:t xml:space="preserve">Oświadczam/y, że mogę/możemy ubiegać się </w:t>
      </w:r>
      <w:r w:rsidRPr="005B0DE4">
        <w:rPr>
          <w:rFonts w:ascii="Tahoma" w:hAnsi="Tahoma" w:cs="Tahoma"/>
          <w:b/>
          <w:bCs/>
        </w:rPr>
        <w:t xml:space="preserve">o udzielenie zamówienia </w:t>
      </w:r>
      <w:r w:rsidRPr="005B0DE4">
        <w:rPr>
          <w:rFonts w:ascii="Tahoma" w:eastAsia="Arial Narrow" w:hAnsi="Tahoma" w:cs="Tahoma"/>
          <w:b/>
          <w:bCs/>
        </w:rPr>
        <w:t xml:space="preserve">i spełniam/y warunki określone w art. 22 ust. 1 ustawy z dnia 29 stycznia 2004 roku Prawo Zamówień Publicznych </w:t>
      </w:r>
      <w:r w:rsidR="000E5CD0" w:rsidRPr="005B0DE4">
        <w:rPr>
          <w:rFonts w:ascii="Tahoma" w:eastAsia="Arial Narrow" w:hAnsi="Tahoma" w:cs="Tahoma"/>
          <w:b/>
          <w:bCs/>
        </w:rPr>
        <w:t>(</w:t>
      </w:r>
      <w:r w:rsidR="00A90714" w:rsidRPr="005B0DE4">
        <w:rPr>
          <w:rFonts w:ascii="Tahoma" w:eastAsia="Arial Narrow" w:hAnsi="Tahoma" w:cs="Tahoma"/>
          <w:b/>
          <w:bCs/>
        </w:rPr>
        <w:t>Dz.U. z 2013 r. poz. 907 z późn.zm.</w:t>
      </w:r>
      <w:r w:rsidR="00A90714" w:rsidRPr="005B0DE4">
        <w:rPr>
          <w:rFonts w:ascii="Tahoma" w:hAnsi="Tahoma" w:cs="Tahoma"/>
          <w:color w:val="000000"/>
          <w:spacing w:val="-5"/>
          <w:w w:val="109"/>
        </w:rPr>
        <w:t>)</w:t>
      </w:r>
      <w:r w:rsidR="00580015" w:rsidRPr="005B0DE4">
        <w:rPr>
          <w:rFonts w:ascii="Tahoma" w:hAnsi="Tahoma" w:cs="Tahoma"/>
          <w:color w:val="000000"/>
          <w:spacing w:val="-5"/>
          <w:w w:val="109"/>
        </w:rPr>
        <w:t xml:space="preserve"> </w:t>
      </w:r>
      <w:r w:rsidRPr="005B0DE4">
        <w:rPr>
          <w:rFonts w:ascii="Tahoma" w:eastAsia="Arial Narrow" w:hAnsi="Tahoma" w:cs="Tahoma"/>
          <w:b/>
          <w:bCs/>
        </w:rPr>
        <w:t>dotyczące:</w:t>
      </w:r>
    </w:p>
    <w:p w:rsidR="004600CA" w:rsidRPr="005B0DE4" w:rsidRDefault="004600CA" w:rsidP="004600CA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5B0DE4">
        <w:rPr>
          <w:rFonts w:ascii="Tahoma" w:hAnsi="Tahoma" w:cs="Tahoma"/>
          <w:bCs/>
        </w:rPr>
        <w:t xml:space="preserve">1) posiadania uprawnień do wykonywania określonej działalności lub czynności, jeżeli przepisy prawa nakładają obowiązek ich posiadania; </w:t>
      </w:r>
    </w:p>
    <w:p w:rsidR="004600CA" w:rsidRPr="005B0DE4" w:rsidRDefault="004600CA" w:rsidP="004600CA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5B0DE4">
        <w:rPr>
          <w:rFonts w:ascii="Tahoma" w:hAnsi="Tahoma" w:cs="Tahoma"/>
          <w:bCs/>
        </w:rPr>
        <w:t>2) posiadania wiedzy i doświadczenia;</w:t>
      </w:r>
    </w:p>
    <w:p w:rsidR="004600CA" w:rsidRPr="005B0DE4" w:rsidRDefault="004600CA" w:rsidP="004600CA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5B0DE4">
        <w:rPr>
          <w:rFonts w:ascii="Tahoma" w:hAnsi="Tahoma" w:cs="Tahoma"/>
          <w:bCs/>
        </w:rPr>
        <w:t xml:space="preserve">3) dysponowania odpowiednim potencjałem technicznym oraz osobami zdolnymi do wykonania zamówienia; </w:t>
      </w:r>
    </w:p>
    <w:p w:rsidR="004600CA" w:rsidRPr="005B0DE4" w:rsidRDefault="004600CA" w:rsidP="004600CA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5B0DE4">
        <w:rPr>
          <w:rFonts w:ascii="Tahoma" w:hAnsi="Tahoma" w:cs="Tahoma"/>
          <w:bCs/>
        </w:rPr>
        <w:t>4) sytuacji ekonomicznej i finansowej zapewniającej realizację zamówienia.</w:t>
      </w:r>
    </w:p>
    <w:p w:rsidR="004600CA" w:rsidRPr="005B0DE4" w:rsidRDefault="004600CA" w:rsidP="004600CA">
      <w:pPr>
        <w:spacing w:before="57" w:line="360" w:lineRule="auto"/>
        <w:jc w:val="both"/>
        <w:rPr>
          <w:rFonts w:ascii="Tahoma" w:hAnsi="Tahoma" w:cs="Tahoma"/>
        </w:rPr>
      </w:pPr>
    </w:p>
    <w:p w:rsidR="00741D3B" w:rsidRPr="005B0DE4" w:rsidRDefault="00741D3B" w:rsidP="00F83F7C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741D3B" w:rsidRPr="005B0DE4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739B4" w:rsidRPr="005B0DE4" w:rsidRDefault="001739B4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741D3B" w:rsidRPr="005B0DE4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741D3B" w:rsidRPr="005B0DE4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741D3B" w:rsidRPr="005B0DE4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B13FF" w:rsidRPr="005B0DE4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              Podpisano:</w:t>
      </w:r>
    </w:p>
    <w:p w:rsidR="002C20A4" w:rsidRPr="005B0DE4" w:rsidRDefault="002C20A4" w:rsidP="000E5CD0">
      <w:pPr>
        <w:ind w:left="4963" w:right="567" w:firstLine="709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.........................................................</w:t>
      </w:r>
    </w:p>
    <w:p w:rsidR="002C20A4" w:rsidRPr="005B0DE4" w:rsidRDefault="002C20A4" w:rsidP="00F83F7C">
      <w:pPr>
        <w:ind w:left="5387" w:right="567"/>
        <w:jc w:val="center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(czytelny podpis lub w przypadku parafki  pieczątka imienna upełnomocnionego</w:t>
      </w:r>
      <w:r w:rsidR="000E5CD0" w:rsidRPr="005B0DE4">
        <w:rPr>
          <w:rFonts w:ascii="Tahoma" w:hAnsi="Tahoma" w:cs="Tahoma"/>
        </w:rPr>
        <w:t>/</w:t>
      </w:r>
      <w:proofErr w:type="spellStart"/>
      <w:r w:rsidR="000E5CD0" w:rsidRPr="005B0DE4">
        <w:rPr>
          <w:rFonts w:ascii="Tahoma" w:hAnsi="Tahoma" w:cs="Tahoma"/>
        </w:rPr>
        <w:t>ych</w:t>
      </w:r>
      <w:proofErr w:type="spellEnd"/>
      <w:r w:rsidRPr="005B0DE4">
        <w:rPr>
          <w:rFonts w:ascii="Tahoma" w:hAnsi="Tahoma" w:cs="Tahoma"/>
        </w:rPr>
        <w:t xml:space="preserve"> przedstawiciela</w:t>
      </w:r>
      <w:r w:rsidR="000E5CD0" w:rsidRPr="005B0DE4">
        <w:rPr>
          <w:rFonts w:ascii="Tahoma" w:hAnsi="Tahoma" w:cs="Tahoma"/>
        </w:rPr>
        <w:t>/li</w:t>
      </w:r>
      <w:r w:rsidRPr="005B0DE4">
        <w:rPr>
          <w:rFonts w:ascii="Tahoma" w:hAnsi="Tahoma" w:cs="Tahoma"/>
        </w:rPr>
        <w:t>)</w:t>
      </w:r>
    </w:p>
    <w:p w:rsidR="00C439E3" w:rsidRPr="005B0DE4" w:rsidRDefault="00C439E3" w:rsidP="00C439E3"/>
    <w:p w:rsidR="00C439E3" w:rsidRPr="005B0DE4" w:rsidRDefault="00C439E3" w:rsidP="00C439E3"/>
    <w:p w:rsidR="00053D82" w:rsidRPr="005B0DE4" w:rsidRDefault="00053D82" w:rsidP="00C439E3"/>
    <w:p w:rsidR="00C439E3" w:rsidRPr="005B0DE4" w:rsidRDefault="00C439E3" w:rsidP="00C439E3"/>
    <w:p w:rsidR="00C439E3" w:rsidRPr="005B0DE4" w:rsidRDefault="00C439E3" w:rsidP="00C439E3"/>
    <w:p w:rsidR="00C439E3" w:rsidRPr="005B0DE4" w:rsidRDefault="00C439E3" w:rsidP="00C439E3">
      <w:pPr>
        <w:rPr>
          <w:rFonts w:ascii="Tahoma" w:hAnsi="Tahoma" w:cs="Tahoma"/>
        </w:rPr>
      </w:pPr>
      <w:r w:rsidRPr="005B0DE4">
        <w:rPr>
          <w:rFonts w:ascii="Tahoma" w:hAnsi="Tahoma" w:cs="Tahoma"/>
        </w:rPr>
        <w:t>*niepotrzebne skreślić</w:t>
      </w:r>
    </w:p>
    <w:p w:rsidR="00053D82" w:rsidRDefault="00053D82" w:rsidP="00C439E3">
      <w:pPr>
        <w:rPr>
          <w:rFonts w:ascii="Tahoma" w:hAnsi="Tahoma" w:cs="Tahoma"/>
        </w:rPr>
      </w:pPr>
    </w:p>
    <w:p w:rsidR="002417E3" w:rsidRDefault="002417E3" w:rsidP="00C439E3">
      <w:pPr>
        <w:rPr>
          <w:rFonts w:ascii="Tahoma" w:hAnsi="Tahoma" w:cs="Tahoma"/>
        </w:rPr>
      </w:pPr>
    </w:p>
    <w:p w:rsidR="002417E3" w:rsidRDefault="002417E3" w:rsidP="00C439E3">
      <w:pPr>
        <w:rPr>
          <w:rFonts w:ascii="Tahoma" w:hAnsi="Tahoma" w:cs="Tahoma"/>
        </w:rPr>
      </w:pPr>
    </w:p>
    <w:sectPr w:rsidR="002417E3" w:rsidSect="00D27D28">
      <w:headerReference w:type="even" r:id="rId8"/>
      <w:footerReference w:type="default" r:id="rId9"/>
      <w:footerReference w:type="first" r:id="rId10"/>
      <w:pgSz w:w="11907" w:h="16840"/>
      <w:pgMar w:top="1077" w:right="907" w:bottom="851" w:left="907" w:header="709" w:footer="47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1F" w:rsidRDefault="002D641F">
      <w:r>
        <w:separator/>
      </w:r>
    </w:p>
  </w:endnote>
  <w:endnote w:type="continuationSeparator" w:id="0">
    <w:p w:rsidR="002D641F" w:rsidRDefault="002D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22" w:rsidRPr="00C25D22" w:rsidRDefault="00C25D22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0978C1">
      <w:rPr>
        <w:rFonts w:ascii="Arial" w:hAnsi="Arial" w:cs="Arial"/>
        <w:noProof/>
        <w:sz w:val="18"/>
        <w:szCs w:val="18"/>
      </w:rPr>
      <w:t>1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0978C1">
      <w:rPr>
        <w:rFonts w:ascii="Arial" w:hAnsi="Arial" w:cs="Arial"/>
        <w:noProof/>
        <w:sz w:val="18"/>
        <w:szCs w:val="18"/>
      </w:rPr>
      <w:t>1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83" w:rsidRPr="00C25D22" w:rsidRDefault="00137383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6C168F" w:rsidRPr="00C25D22" w:rsidRDefault="006C168F" w:rsidP="00137383">
    <w:pPr>
      <w:rPr>
        <w:rFonts w:ascii="Arial" w:hAnsi="Arial" w:cs="Arial"/>
        <w:sz w:val="10"/>
        <w:szCs w:val="10"/>
      </w:rPr>
    </w:pPr>
    <w:proofErr w:type="spellStart"/>
    <w:r w:rsidRPr="00C25D22">
      <w:rPr>
        <w:rFonts w:ascii="Arial" w:hAnsi="Arial" w:cs="Arial"/>
        <w:sz w:val="10"/>
        <w:szCs w:val="10"/>
        <w:lang w:val="en-US"/>
      </w:rPr>
      <w:t>Nazwa</w:t>
    </w:r>
    <w:proofErr w:type="spellEnd"/>
    <w:r w:rsidRPr="00C25D22">
      <w:rPr>
        <w:rFonts w:ascii="Arial" w:hAnsi="Arial" w:cs="Arial"/>
        <w:sz w:val="10"/>
        <w:szCs w:val="10"/>
        <w:lang w:val="en-US"/>
      </w:rPr>
      <w:t xml:space="preserve"> </w:t>
    </w:r>
    <w:proofErr w:type="spellStart"/>
    <w:r w:rsidRPr="00C25D22">
      <w:rPr>
        <w:rFonts w:ascii="Arial" w:hAnsi="Arial" w:cs="Arial"/>
        <w:sz w:val="10"/>
        <w:szCs w:val="10"/>
        <w:lang w:val="en-US"/>
      </w:rPr>
      <w:t>firmy</w:t>
    </w:r>
    <w:proofErr w:type="spellEnd"/>
    <w:r w:rsidRPr="00C25D22">
      <w:rPr>
        <w:rFonts w:ascii="Arial" w:hAnsi="Arial" w:cs="Arial"/>
        <w:sz w:val="10"/>
        <w:szCs w:val="10"/>
        <w:lang w:val="en-US"/>
      </w:rPr>
      <w:t xml:space="preserve">: Maximus Broker Sp. z </w:t>
    </w:r>
    <w:proofErr w:type="spellStart"/>
    <w:r w:rsidRPr="00C25D22">
      <w:rPr>
        <w:rFonts w:ascii="Arial" w:hAnsi="Arial" w:cs="Arial"/>
        <w:sz w:val="10"/>
        <w:szCs w:val="10"/>
        <w:lang w:val="en-US"/>
      </w:rPr>
      <w:t>o.o</w:t>
    </w:r>
    <w:proofErr w:type="spellEnd"/>
    <w:r w:rsidRPr="00C25D22">
      <w:rPr>
        <w:rFonts w:ascii="Arial" w:hAnsi="Arial" w:cs="Arial"/>
        <w:sz w:val="10"/>
        <w:szCs w:val="10"/>
        <w:lang w:val="en-US"/>
      </w:rPr>
      <w:t>.</w:t>
    </w:r>
  </w:p>
  <w:p w:rsidR="00137383" w:rsidRPr="00C25D22" w:rsidRDefault="0013738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137383" w:rsidRPr="00C25D22" w:rsidRDefault="0013738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137383" w:rsidRPr="00C25D22" w:rsidRDefault="0013738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 w:rsidR="0036518D" w:rsidRPr="00C25D22">
      <w:rPr>
        <w:rFonts w:ascii="Arial" w:hAnsi="Arial" w:cs="Arial"/>
        <w:sz w:val="10"/>
        <w:szCs w:val="10"/>
      </w:rPr>
      <w:t>10</w:t>
    </w:r>
    <w:r w:rsidR="00690F07" w:rsidRPr="00C25D22">
      <w:rPr>
        <w:rFonts w:ascii="Arial" w:hAnsi="Arial" w:cs="Arial"/>
        <w:sz w:val="10"/>
        <w:szCs w:val="10"/>
      </w:rPr>
      <w:t>.0</w:t>
    </w:r>
    <w:r w:rsidR="0036518D" w:rsidRPr="00C25D22">
      <w:rPr>
        <w:rFonts w:ascii="Arial" w:hAnsi="Arial" w:cs="Arial"/>
        <w:sz w:val="10"/>
        <w:szCs w:val="10"/>
      </w:rPr>
      <w:t>2</w:t>
    </w:r>
    <w:r w:rsidR="00BB0648" w:rsidRPr="00C25D22">
      <w:rPr>
        <w:rFonts w:ascii="Arial" w:hAnsi="Arial" w:cs="Arial"/>
        <w:sz w:val="10"/>
        <w:szCs w:val="10"/>
      </w:rPr>
      <w:t>.2</w:t>
    </w:r>
    <w:r w:rsidR="00690F07" w:rsidRPr="00C25D22">
      <w:rPr>
        <w:rFonts w:ascii="Arial" w:hAnsi="Arial" w:cs="Arial"/>
        <w:sz w:val="10"/>
        <w:szCs w:val="10"/>
      </w:rPr>
      <w:t>014</w:t>
    </w:r>
  </w:p>
  <w:p w:rsidR="00137383" w:rsidRPr="00C25D22" w:rsidRDefault="0013738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Wersja wydania: </w:t>
    </w:r>
    <w:r w:rsidR="0036518D" w:rsidRPr="00C25D22">
      <w:rPr>
        <w:rFonts w:ascii="Arial" w:hAnsi="Arial" w:cs="Arial"/>
        <w:sz w:val="10"/>
        <w:szCs w:val="1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1F" w:rsidRDefault="002D641F">
      <w:r>
        <w:separator/>
      </w:r>
    </w:p>
  </w:footnote>
  <w:footnote w:type="continuationSeparator" w:id="0">
    <w:p w:rsidR="002D641F" w:rsidRDefault="002D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48" w:rsidRDefault="009F41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4148" w:rsidRDefault="009F4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2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3" w15:restartNumberingAfterBreak="0">
    <w:nsid w:val="002A01E5"/>
    <w:multiLevelType w:val="hybridMultilevel"/>
    <w:tmpl w:val="C14063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3B60B1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B6F1D"/>
    <w:multiLevelType w:val="hybridMultilevel"/>
    <w:tmpl w:val="198A22F4"/>
    <w:lvl w:ilvl="0" w:tplc="41E2C5B2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0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61B72"/>
    <w:multiLevelType w:val="hybridMultilevel"/>
    <w:tmpl w:val="A62A1DCE"/>
    <w:lvl w:ilvl="0" w:tplc="B34626FE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678A8"/>
    <w:multiLevelType w:val="hybridMultilevel"/>
    <w:tmpl w:val="10EA6738"/>
    <w:lvl w:ilvl="0" w:tplc="0180D072">
      <w:start w:val="25"/>
      <w:numFmt w:val="decimal"/>
      <w:lvlText w:val="%1.6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EA7AAD"/>
    <w:multiLevelType w:val="hybridMultilevel"/>
    <w:tmpl w:val="DBD4FA76"/>
    <w:lvl w:ilvl="0" w:tplc="92F067FA">
      <w:start w:val="1"/>
      <w:numFmt w:val="decimal"/>
      <w:lvlText w:val="16.%1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E86821"/>
    <w:multiLevelType w:val="hybridMultilevel"/>
    <w:tmpl w:val="EAAC5D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DB6636"/>
    <w:multiLevelType w:val="multilevel"/>
    <w:tmpl w:val="734EED4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 w15:restartNumberingAfterBreak="0">
    <w:nsid w:val="31C62EEC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D32927"/>
    <w:multiLevelType w:val="hybridMultilevel"/>
    <w:tmpl w:val="E0386C62"/>
    <w:lvl w:ilvl="0" w:tplc="742667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37F5AB2"/>
    <w:multiLevelType w:val="hybridMultilevel"/>
    <w:tmpl w:val="458A2D4E"/>
    <w:lvl w:ilvl="0" w:tplc="BE9C1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 w15:restartNumberingAfterBreak="0">
    <w:nsid w:val="36C13E0B"/>
    <w:multiLevelType w:val="hybridMultilevel"/>
    <w:tmpl w:val="EA22D130"/>
    <w:lvl w:ilvl="0" w:tplc="B090F26A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EB4CC4"/>
    <w:multiLevelType w:val="hybridMultilevel"/>
    <w:tmpl w:val="7B4A403E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9A07BE0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3" w15:restartNumberingAfterBreak="0">
    <w:nsid w:val="39DE4A03"/>
    <w:multiLevelType w:val="hybridMultilevel"/>
    <w:tmpl w:val="23223D10"/>
    <w:lvl w:ilvl="0" w:tplc="EED4F76A">
      <w:start w:val="1"/>
      <w:numFmt w:val="decimal"/>
      <w:lvlText w:val="20.%1."/>
      <w:lvlJc w:val="left"/>
      <w:pPr>
        <w:tabs>
          <w:tab w:val="num" w:pos="-578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 w15:restartNumberingAfterBreak="0">
    <w:nsid w:val="41D54E95"/>
    <w:multiLevelType w:val="hybridMultilevel"/>
    <w:tmpl w:val="06400706"/>
    <w:lvl w:ilvl="0" w:tplc="E1BED8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7" w15:restartNumberingAfterBreak="0">
    <w:nsid w:val="42963D9F"/>
    <w:multiLevelType w:val="hybridMultilevel"/>
    <w:tmpl w:val="70B8CA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5F44DB"/>
    <w:multiLevelType w:val="hybridMultilevel"/>
    <w:tmpl w:val="7A324F34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134013"/>
    <w:multiLevelType w:val="hybridMultilevel"/>
    <w:tmpl w:val="3B603DBE"/>
    <w:lvl w:ilvl="0" w:tplc="13E20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88E3700"/>
    <w:multiLevelType w:val="hybridMultilevel"/>
    <w:tmpl w:val="5B044290"/>
    <w:lvl w:ilvl="0" w:tplc="A19C87F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FF5556"/>
    <w:multiLevelType w:val="hybridMultilevel"/>
    <w:tmpl w:val="1A547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3773C82"/>
    <w:multiLevelType w:val="hybridMultilevel"/>
    <w:tmpl w:val="7DE2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5E617A77"/>
    <w:multiLevelType w:val="hybridMultilevel"/>
    <w:tmpl w:val="923806A6"/>
    <w:lvl w:ilvl="0" w:tplc="5B343394">
      <w:start w:val="25"/>
      <w:numFmt w:val="decimal"/>
      <w:lvlText w:val="%1.5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3" w15:restartNumberingAfterBreak="0">
    <w:nsid w:val="60B12E9C"/>
    <w:multiLevelType w:val="hybridMultilevel"/>
    <w:tmpl w:val="C5328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037775"/>
    <w:multiLevelType w:val="hybridMultilevel"/>
    <w:tmpl w:val="35566CDC"/>
    <w:lvl w:ilvl="0" w:tplc="83A6E37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495251"/>
    <w:multiLevelType w:val="hybridMultilevel"/>
    <w:tmpl w:val="4F16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F6206B"/>
    <w:multiLevelType w:val="hybridMultilevel"/>
    <w:tmpl w:val="4A121448"/>
    <w:lvl w:ilvl="0" w:tplc="694845B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43D109A"/>
    <w:multiLevelType w:val="hybridMultilevel"/>
    <w:tmpl w:val="1B4E032E"/>
    <w:lvl w:ilvl="0" w:tplc="5EB0FC12">
      <w:start w:val="25"/>
      <w:numFmt w:val="decimal"/>
      <w:lvlText w:val="%1.7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5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272FF9"/>
    <w:multiLevelType w:val="hybridMultilevel"/>
    <w:tmpl w:val="63644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9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81"/>
  </w:num>
  <w:num w:numId="4">
    <w:abstractNumId w:val="78"/>
  </w:num>
  <w:num w:numId="5">
    <w:abstractNumId w:val="36"/>
  </w:num>
  <w:num w:numId="6">
    <w:abstractNumId w:val="56"/>
  </w:num>
  <w:num w:numId="7">
    <w:abstractNumId w:val="17"/>
  </w:num>
  <w:num w:numId="8">
    <w:abstractNumId w:val="19"/>
  </w:num>
  <w:num w:numId="9">
    <w:abstractNumId w:val="46"/>
  </w:num>
  <w:num w:numId="10">
    <w:abstractNumId w:val="37"/>
  </w:num>
  <w:num w:numId="11">
    <w:abstractNumId w:val="48"/>
  </w:num>
  <w:num w:numId="12">
    <w:abstractNumId w:val="42"/>
  </w:num>
  <w:num w:numId="13">
    <w:abstractNumId w:val="61"/>
  </w:num>
  <w:num w:numId="14">
    <w:abstractNumId w:val="55"/>
  </w:num>
  <w:num w:numId="15">
    <w:abstractNumId w:val="44"/>
  </w:num>
  <w:num w:numId="16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31"/>
  </w:num>
  <w:num w:numId="19">
    <w:abstractNumId w:val="50"/>
  </w:num>
  <w:num w:numId="20">
    <w:abstractNumId w:val="15"/>
  </w:num>
  <w:num w:numId="21">
    <w:abstractNumId w:val="29"/>
  </w:num>
  <w:num w:numId="22">
    <w:abstractNumId w:val="53"/>
  </w:num>
  <w:num w:numId="23">
    <w:abstractNumId w:val="89"/>
  </w:num>
  <w:num w:numId="24">
    <w:abstractNumId w:val="18"/>
  </w:num>
  <w:num w:numId="25">
    <w:abstractNumId w:val="0"/>
  </w:num>
  <w:num w:numId="26">
    <w:abstractNumId w:val="7"/>
  </w:num>
  <w:num w:numId="27">
    <w:abstractNumId w:val="6"/>
  </w:num>
  <w:num w:numId="28">
    <w:abstractNumId w:val="4"/>
  </w:num>
  <w:num w:numId="29">
    <w:abstractNumId w:val="5"/>
  </w:num>
  <w:num w:numId="30">
    <w:abstractNumId w:val="9"/>
  </w:num>
  <w:num w:numId="31">
    <w:abstractNumId w:val="71"/>
  </w:num>
  <w:num w:numId="32">
    <w:abstractNumId w:val="30"/>
  </w:num>
  <w:num w:numId="33">
    <w:abstractNumId w:val="82"/>
  </w:num>
  <w:num w:numId="34">
    <w:abstractNumId w:val="3"/>
  </w:num>
  <w:num w:numId="35">
    <w:abstractNumId w:val="2"/>
  </w:num>
  <w:num w:numId="36">
    <w:abstractNumId w:val="76"/>
  </w:num>
  <w:num w:numId="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</w:num>
  <w:num w:numId="39">
    <w:abstractNumId w:val="65"/>
  </w:num>
  <w:num w:numId="40">
    <w:abstractNumId w:val="84"/>
  </w:num>
  <w:num w:numId="41">
    <w:abstractNumId w:val="64"/>
  </w:num>
  <w:num w:numId="42">
    <w:abstractNumId w:val="66"/>
  </w:num>
  <w:num w:numId="43">
    <w:abstractNumId w:val="74"/>
  </w:num>
  <w:num w:numId="44">
    <w:abstractNumId w:val="70"/>
  </w:num>
  <w:num w:numId="45">
    <w:abstractNumId w:val="24"/>
  </w:num>
  <w:num w:numId="46">
    <w:abstractNumId w:val="68"/>
  </w:num>
  <w:num w:numId="47">
    <w:abstractNumId w:val="26"/>
  </w:num>
  <w:num w:numId="48">
    <w:abstractNumId w:val="80"/>
  </w:num>
  <w:num w:numId="49">
    <w:abstractNumId w:val="62"/>
  </w:num>
  <w:num w:numId="50">
    <w:abstractNumId w:val="22"/>
  </w:num>
  <w:num w:numId="51">
    <w:abstractNumId w:val="40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35"/>
  </w:num>
  <w:num w:numId="55">
    <w:abstractNumId w:val="77"/>
  </w:num>
  <w:num w:numId="56">
    <w:abstractNumId w:val="67"/>
  </w:num>
  <w:num w:numId="57">
    <w:abstractNumId w:val="43"/>
  </w:num>
  <w:num w:numId="58">
    <w:abstractNumId w:val="69"/>
  </w:num>
  <w:num w:numId="59">
    <w:abstractNumId w:val="51"/>
  </w:num>
  <w:num w:numId="60">
    <w:abstractNumId w:val="90"/>
  </w:num>
  <w:num w:numId="61">
    <w:abstractNumId w:val="72"/>
  </w:num>
  <w:num w:numId="62">
    <w:abstractNumId w:val="58"/>
  </w:num>
  <w:num w:numId="63">
    <w:abstractNumId w:val="52"/>
  </w:num>
  <w:num w:numId="64">
    <w:abstractNumId w:val="38"/>
  </w:num>
  <w:num w:numId="65">
    <w:abstractNumId w:val="16"/>
  </w:num>
  <w:num w:numId="66">
    <w:abstractNumId w:val="28"/>
  </w:num>
  <w:num w:numId="67">
    <w:abstractNumId w:val="83"/>
  </w:num>
  <w:num w:numId="68">
    <w:abstractNumId w:val="79"/>
  </w:num>
  <w:num w:numId="69">
    <w:abstractNumId w:val="63"/>
  </w:num>
  <w:num w:numId="70">
    <w:abstractNumId w:val="39"/>
  </w:num>
  <w:num w:numId="71">
    <w:abstractNumId w:val="85"/>
  </w:num>
  <w:num w:numId="72">
    <w:abstractNumId w:val="33"/>
  </w:num>
  <w:num w:numId="73">
    <w:abstractNumId w:val="49"/>
  </w:num>
  <w:num w:numId="74">
    <w:abstractNumId w:val="25"/>
  </w:num>
  <w:num w:numId="75">
    <w:abstractNumId w:val="21"/>
  </w:num>
  <w:num w:numId="76">
    <w:abstractNumId w:val="23"/>
  </w:num>
  <w:num w:numId="77">
    <w:abstractNumId w:val="88"/>
  </w:num>
  <w:num w:numId="78">
    <w:abstractNumId w:val="13"/>
  </w:num>
  <w:num w:numId="79">
    <w:abstractNumId w:val="57"/>
  </w:num>
  <w:num w:numId="80">
    <w:abstractNumId w:val="32"/>
  </w:num>
  <w:num w:numId="81">
    <w:abstractNumId w:val="60"/>
  </w:num>
  <w:num w:numId="82">
    <w:abstractNumId w:val="27"/>
  </w:num>
  <w:num w:numId="83">
    <w:abstractNumId w:val="47"/>
  </w:num>
  <w:num w:numId="84">
    <w:abstractNumId w:val="54"/>
  </w:num>
  <w:num w:numId="85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1637"/>
    <w:rsid w:val="00002BD9"/>
    <w:rsid w:val="00002D7E"/>
    <w:rsid w:val="00002F20"/>
    <w:rsid w:val="00002FB9"/>
    <w:rsid w:val="0000301B"/>
    <w:rsid w:val="00003D3A"/>
    <w:rsid w:val="0000438B"/>
    <w:rsid w:val="00004AF0"/>
    <w:rsid w:val="00005412"/>
    <w:rsid w:val="00005C62"/>
    <w:rsid w:val="00006444"/>
    <w:rsid w:val="00006460"/>
    <w:rsid w:val="00006B6B"/>
    <w:rsid w:val="0000719A"/>
    <w:rsid w:val="00010001"/>
    <w:rsid w:val="000100FD"/>
    <w:rsid w:val="000103AB"/>
    <w:rsid w:val="0001199D"/>
    <w:rsid w:val="000119F9"/>
    <w:rsid w:val="00011C1B"/>
    <w:rsid w:val="00012181"/>
    <w:rsid w:val="00012330"/>
    <w:rsid w:val="00014CEB"/>
    <w:rsid w:val="00014E25"/>
    <w:rsid w:val="00015A1E"/>
    <w:rsid w:val="00016823"/>
    <w:rsid w:val="0001738B"/>
    <w:rsid w:val="00017F46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7CC2"/>
    <w:rsid w:val="000302C6"/>
    <w:rsid w:val="00030696"/>
    <w:rsid w:val="00030B46"/>
    <w:rsid w:val="000323D7"/>
    <w:rsid w:val="00032DC5"/>
    <w:rsid w:val="00033B24"/>
    <w:rsid w:val="00033B94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988"/>
    <w:rsid w:val="00041654"/>
    <w:rsid w:val="00041F23"/>
    <w:rsid w:val="00041F4F"/>
    <w:rsid w:val="0004376E"/>
    <w:rsid w:val="00045CCF"/>
    <w:rsid w:val="000468FD"/>
    <w:rsid w:val="00046A13"/>
    <w:rsid w:val="00047EFC"/>
    <w:rsid w:val="00050576"/>
    <w:rsid w:val="00050769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43D7"/>
    <w:rsid w:val="000544D7"/>
    <w:rsid w:val="000545C9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1910"/>
    <w:rsid w:val="000619E1"/>
    <w:rsid w:val="00061DEF"/>
    <w:rsid w:val="0006386F"/>
    <w:rsid w:val="000638B8"/>
    <w:rsid w:val="00063D59"/>
    <w:rsid w:val="00064248"/>
    <w:rsid w:val="00065BC9"/>
    <w:rsid w:val="00065FD6"/>
    <w:rsid w:val="00066819"/>
    <w:rsid w:val="00066B7E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A20"/>
    <w:rsid w:val="000763AD"/>
    <w:rsid w:val="00076AAE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8C1"/>
    <w:rsid w:val="00097FC0"/>
    <w:rsid w:val="000A03D3"/>
    <w:rsid w:val="000A0A4E"/>
    <w:rsid w:val="000A2842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6E3"/>
    <w:rsid w:val="000A79DB"/>
    <w:rsid w:val="000A7E84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C2"/>
    <w:rsid w:val="000C2904"/>
    <w:rsid w:val="000C30F3"/>
    <w:rsid w:val="000C376E"/>
    <w:rsid w:val="000C3C1E"/>
    <w:rsid w:val="000C3C76"/>
    <w:rsid w:val="000C4426"/>
    <w:rsid w:val="000C46A7"/>
    <w:rsid w:val="000C51B6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25B4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9BA"/>
    <w:rsid w:val="000F4FD7"/>
    <w:rsid w:val="000F53F2"/>
    <w:rsid w:val="000F5C6F"/>
    <w:rsid w:val="000F5FC3"/>
    <w:rsid w:val="000F68C2"/>
    <w:rsid w:val="00100FDE"/>
    <w:rsid w:val="0010136D"/>
    <w:rsid w:val="00101771"/>
    <w:rsid w:val="001049B6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1A9D"/>
    <w:rsid w:val="001120B4"/>
    <w:rsid w:val="001126DB"/>
    <w:rsid w:val="00112ECC"/>
    <w:rsid w:val="0011342C"/>
    <w:rsid w:val="001143BB"/>
    <w:rsid w:val="001148F4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30B0"/>
    <w:rsid w:val="00123735"/>
    <w:rsid w:val="0012672D"/>
    <w:rsid w:val="00127311"/>
    <w:rsid w:val="00127D0F"/>
    <w:rsid w:val="0013025B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CA6"/>
    <w:rsid w:val="00134D00"/>
    <w:rsid w:val="00134EA0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303D"/>
    <w:rsid w:val="001548E9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4142"/>
    <w:rsid w:val="001643A4"/>
    <w:rsid w:val="00164EFF"/>
    <w:rsid w:val="001653C6"/>
    <w:rsid w:val="00165ECB"/>
    <w:rsid w:val="0016610C"/>
    <w:rsid w:val="00166244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364"/>
    <w:rsid w:val="00175019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EE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3BA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0F8A"/>
    <w:rsid w:val="001C1A73"/>
    <w:rsid w:val="001C2B7E"/>
    <w:rsid w:val="001C3AF8"/>
    <w:rsid w:val="001C40FF"/>
    <w:rsid w:val="001C44B7"/>
    <w:rsid w:val="001C4BE6"/>
    <w:rsid w:val="001C5F22"/>
    <w:rsid w:val="001C607A"/>
    <w:rsid w:val="001C6406"/>
    <w:rsid w:val="001C6C19"/>
    <w:rsid w:val="001C6CEB"/>
    <w:rsid w:val="001C72B2"/>
    <w:rsid w:val="001C7439"/>
    <w:rsid w:val="001D0BB4"/>
    <w:rsid w:val="001D0FA2"/>
    <w:rsid w:val="001D1964"/>
    <w:rsid w:val="001D1CA4"/>
    <w:rsid w:val="001D1E76"/>
    <w:rsid w:val="001D267C"/>
    <w:rsid w:val="001D3DA8"/>
    <w:rsid w:val="001D4833"/>
    <w:rsid w:val="001D7068"/>
    <w:rsid w:val="001D7450"/>
    <w:rsid w:val="001D79F2"/>
    <w:rsid w:val="001D7A18"/>
    <w:rsid w:val="001E0A55"/>
    <w:rsid w:val="001E0B47"/>
    <w:rsid w:val="001E127F"/>
    <w:rsid w:val="001E1427"/>
    <w:rsid w:val="001E1755"/>
    <w:rsid w:val="001E1997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B6F"/>
    <w:rsid w:val="001F21F5"/>
    <w:rsid w:val="001F223B"/>
    <w:rsid w:val="001F2293"/>
    <w:rsid w:val="001F2977"/>
    <w:rsid w:val="001F2BC3"/>
    <w:rsid w:val="001F3D83"/>
    <w:rsid w:val="001F4F6E"/>
    <w:rsid w:val="001F5896"/>
    <w:rsid w:val="001F5A40"/>
    <w:rsid w:val="001F5ABC"/>
    <w:rsid w:val="001F6908"/>
    <w:rsid w:val="001F6958"/>
    <w:rsid w:val="001F765A"/>
    <w:rsid w:val="001F776A"/>
    <w:rsid w:val="001F7A1C"/>
    <w:rsid w:val="001F7EB4"/>
    <w:rsid w:val="00201314"/>
    <w:rsid w:val="00201325"/>
    <w:rsid w:val="00202073"/>
    <w:rsid w:val="002024FA"/>
    <w:rsid w:val="00202904"/>
    <w:rsid w:val="00203369"/>
    <w:rsid w:val="00203468"/>
    <w:rsid w:val="002037D4"/>
    <w:rsid w:val="002044D3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5B3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E58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60E"/>
    <w:rsid w:val="00231891"/>
    <w:rsid w:val="00231B2D"/>
    <w:rsid w:val="002327E9"/>
    <w:rsid w:val="00233F07"/>
    <w:rsid w:val="00234587"/>
    <w:rsid w:val="00234669"/>
    <w:rsid w:val="00234781"/>
    <w:rsid w:val="002347AA"/>
    <w:rsid w:val="00234B37"/>
    <w:rsid w:val="00234B69"/>
    <w:rsid w:val="00234FE8"/>
    <w:rsid w:val="00235A0E"/>
    <w:rsid w:val="00235C7E"/>
    <w:rsid w:val="00235CB7"/>
    <w:rsid w:val="00236369"/>
    <w:rsid w:val="0023669B"/>
    <w:rsid w:val="00236C48"/>
    <w:rsid w:val="00236D3E"/>
    <w:rsid w:val="00240EF8"/>
    <w:rsid w:val="002411E5"/>
    <w:rsid w:val="002417E3"/>
    <w:rsid w:val="00241B97"/>
    <w:rsid w:val="00241E36"/>
    <w:rsid w:val="002420E1"/>
    <w:rsid w:val="002422DC"/>
    <w:rsid w:val="0024260F"/>
    <w:rsid w:val="002432F2"/>
    <w:rsid w:val="00243F86"/>
    <w:rsid w:val="00244095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2D6F"/>
    <w:rsid w:val="002530F5"/>
    <w:rsid w:val="0025321F"/>
    <w:rsid w:val="0025335F"/>
    <w:rsid w:val="002539F5"/>
    <w:rsid w:val="00253AE9"/>
    <w:rsid w:val="00253D8B"/>
    <w:rsid w:val="0025460C"/>
    <w:rsid w:val="00254659"/>
    <w:rsid w:val="002557A1"/>
    <w:rsid w:val="0025604E"/>
    <w:rsid w:val="002569D9"/>
    <w:rsid w:val="002603A6"/>
    <w:rsid w:val="00260C74"/>
    <w:rsid w:val="002613A0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A66"/>
    <w:rsid w:val="00270376"/>
    <w:rsid w:val="00270D1B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FE3"/>
    <w:rsid w:val="002800F4"/>
    <w:rsid w:val="0028118A"/>
    <w:rsid w:val="00281642"/>
    <w:rsid w:val="00282BF2"/>
    <w:rsid w:val="00283275"/>
    <w:rsid w:val="002832E3"/>
    <w:rsid w:val="00283646"/>
    <w:rsid w:val="002845B2"/>
    <w:rsid w:val="0028595E"/>
    <w:rsid w:val="00285D49"/>
    <w:rsid w:val="00285DA5"/>
    <w:rsid w:val="00286166"/>
    <w:rsid w:val="002864F0"/>
    <w:rsid w:val="002865E4"/>
    <w:rsid w:val="00287957"/>
    <w:rsid w:val="00287AD8"/>
    <w:rsid w:val="00287AE5"/>
    <w:rsid w:val="00287E68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64B0"/>
    <w:rsid w:val="0029780F"/>
    <w:rsid w:val="00297B2C"/>
    <w:rsid w:val="00297F0C"/>
    <w:rsid w:val="002A01C3"/>
    <w:rsid w:val="002A0C78"/>
    <w:rsid w:val="002A0FFB"/>
    <w:rsid w:val="002A194B"/>
    <w:rsid w:val="002A225D"/>
    <w:rsid w:val="002A2A0D"/>
    <w:rsid w:val="002A2CDA"/>
    <w:rsid w:val="002A2F3F"/>
    <w:rsid w:val="002A395A"/>
    <w:rsid w:val="002A4284"/>
    <w:rsid w:val="002A4EC1"/>
    <w:rsid w:val="002A5060"/>
    <w:rsid w:val="002A64E0"/>
    <w:rsid w:val="002A6D91"/>
    <w:rsid w:val="002A6EE1"/>
    <w:rsid w:val="002A768C"/>
    <w:rsid w:val="002A76B4"/>
    <w:rsid w:val="002A7B14"/>
    <w:rsid w:val="002A7BF5"/>
    <w:rsid w:val="002A7CA2"/>
    <w:rsid w:val="002A7EF2"/>
    <w:rsid w:val="002B0C4D"/>
    <w:rsid w:val="002B140F"/>
    <w:rsid w:val="002B1CC1"/>
    <w:rsid w:val="002B1D17"/>
    <w:rsid w:val="002B218D"/>
    <w:rsid w:val="002B2807"/>
    <w:rsid w:val="002B2A2A"/>
    <w:rsid w:val="002B2AD3"/>
    <w:rsid w:val="002B2EDA"/>
    <w:rsid w:val="002B3114"/>
    <w:rsid w:val="002B3D16"/>
    <w:rsid w:val="002B4971"/>
    <w:rsid w:val="002B5B39"/>
    <w:rsid w:val="002B6222"/>
    <w:rsid w:val="002B6225"/>
    <w:rsid w:val="002B6A99"/>
    <w:rsid w:val="002C0384"/>
    <w:rsid w:val="002C04E1"/>
    <w:rsid w:val="002C07B4"/>
    <w:rsid w:val="002C20A4"/>
    <w:rsid w:val="002C23F5"/>
    <w:rsid w:val="002C2435"/>
    <w:rsid w:val="002C2752"/>
    <w:rsid w:val="002C2C24"/>
    <w:rsid w:val="002C2F9C"/>
    <w:rsid w:val="002C31FF"/>
    <w:rsid w:val="002C4352"/>
    <w:rsid w:val="002C4B21"/>
    <w:rsid w:val="002C4DBC"/>
    <w:rsid w:val="002C5236"/>
    <w:rsid w:val="002C55D8"/>
    <w:rsid w:val="002C56A4"/>
    <w:rsid w:val="002C57FD"/>
    <w:rsid w:val="002C5F2C"/>
    <w:rsid w:val="002C66EA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641F"/>
    <w:rsid w:val="002E047B"/>
    <w:rsid w:val="002E10C3"/>
    <w:rsid w:val="002E14C5"/>
    <w:rsid w:val="002E2F4A"/>
    <w:rsid w:val="002E362D"/>
    <w:rsid w:val="002E3970"/>
    <w:rsid w:val="002E3CDF"/>
    <w:rsid w:val="002E3D91"/>
    <w:rsid w:val="002E3F2D"/>
    <w:rsid w:val="002E49F9"/>
    <w:rsid w:val="002E4AA8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3062"/>
    <w:rsid w:val="002F3959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3001EC"/>
    <w:rsid w:val="00300CF7"/>
    <w:rsid w:val="00300D7E"/>
    <w:rsid w:val="00300E32"/>
    <w:rsid w:val="00302C01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7FC"/>
    <w:rsid w:val="00315FC3"/>
    <w:rsid w:val="0031629C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545"/>
    <w:rsid w:val="00322296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F6B"/>
    <w:rsid w:val="0033471D"/>
    <w:rsid w:val="0033543E"/>
    <w:rsid w:val="003354C3"/>
    <w:rsid w:val="00335616"/>
    <w:rsid w:val="00337ABC"/>
    <w:rsid w:val="00337CC5"/>
    <w:rsid w:val="00340F5E"/>
    <w:rsid w:val="003411BC"/>
    <w:rsid w:val="003412AA"/>
    <w:rsid w:val="00341FB3"/>
    <w:rsid w:val="00342B1C"/>
    <w:rsid w:val="00342BB7"/>
    <w:rsid w:val="0034300B"/>
    <w:rsid w:val="003445D2"/>
    <w:rsid w:val="0034510D"/>
    <w:rsid w:val="00345879"/>
    <w:rsid w:val="003458F3"/>
    <w:rsid w:val="00345E52"/>
    <w:rsid w:val="003461DB"/>
    <w:rsid w:val="003462DE"/>
    <w:rsid w:val="00350751"/>
    <w:rsid w:val="00350905"/>
    <w:rsid w:val="00350CD4"/>
    <w:rsid w:val="00350E66"/>
    <w:rsid w:val="003518E7"/>
    <w:rsid w:val="003524DF"/>
    <w:rsid w:val="00353774"/>
    <w:rsid w:val="00353920"/>
    <w:rsid w:val="00353EB7"/>
    <w:rsid w:val="00354254"/>
    <w:rsid w:val="003557FB"/>
    <w:rsid w:val="00355BB6"/>
    <w:rsid w:val="00356076"/>
    <w:rsid w:val="0035630D"/>
    <w:rsid w:val="003574B5"/>
    <w:rsid w:val="00357C90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1FF7"/>
    <w:rsid w:val="0037202A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655D"/>
    <w:rsid w:val="00386D31"/>
    <w:rsid w:val="00386DB6"/>
    <w:rsid w:val="00387EA9"/>
    <w:rsid w:val="00387EB7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E47"/>
    <w:rsid w:val="00397847"/>
    <w:rsid w:val="00397BCF"/>
    <w:rsid w:val="00397EFF"/>
    <w:rsid w:val="003A046A"/>
    <w:rsid w:val="003A19B8"/>
    <w:rsid w:val="003A20E1"/>
    <w:rsid w:val="003A2F33"/>
    <w:rsid w:val="003A3277"/>
    <w:rsid w:val="003A4217"/>
    <w:rsid w:val="003A46CA"/>
    <w:rsid w:val="003A4932"/>
    <w:rsid w:val="003A4B04"/>
    <w:rsid w:val="003A4F6F"/>
    <w:rsid w:val="003A6D1D"/>
    <w:rsid w:val="003A7161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61D"/>
    <w:rsid w:val="003C3247"/>
    <w:rsid w:val="003C3640"/>
    <w:rsid w:val="003C372F"/>
    <w:rsid w:val="003C45D6"/>
    <w:rsid w:val="003C583B"/>
    <w:rsid w:val="003C59AD"/>
    <w:rsid w:val="003C6142"/>
    <w:rsid w:val="003C6440"/>
    <w:rsid w:val="003C64C9"/>
    <w:rsid w:val="003C67BC"/>
    <w:rsid w:val="003C6AF0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33FD"/>
    <w:rsid w:val="003D380E"/>
    <w:rsid w:val="003D3A94"/>
    <w:rsid w:val="003D3B46"/>
    <w:rsid w:val="003D3F5C"/>
    <w:rsid w:val="003D44CC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4E9E"/>
    <w:rsid w:val="003E5A87"/>
    <w:rsid w:val="003E5CA3"/>
    <w:rsid w:val="003E704B"/>
    <w:rsid w:val="003E7BD0"/>
    <w:rsid w:val="003E7DF5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B2A"/>
    <w:rsid w:val="003F4DBD"/>
    <w:rsid w:val="003F4F5D"/>
    <w:rsid w:val="003F5AB9"/>
    <w:rsid w:val="003F63A5"/>
    <w:rsid w:val="003F70E4"/>
    <w:rsid w:val="003F791F"/>
    <w:rsid w:val="00400245"/>
    <w:rsid w:val="0040289A"/>
    <w:rsid w:val="004029C2"/>
    <w:rsid w:val="00402FA5"/>
    <w:rsid w:val="00402FB7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787"/>
    <w:rsid w:val="00407791"/>
    <w:rsid w:val="00407A0D"/>
    <w:rsid w:val="00407FB9"/>
    <w:rsid w:val="0041095A"/>
    <w:rsid w:val="00411A9F"/>
    <w:rsid w:val="00412A52"/>
    <w:rsid w:val="004134C4"/>
    <w:rsid w:val="0041363A"/>
    <w:rsid w:val="00413AF5"/>
    <w:rsid w:val="00414642"/>
    <w:rsid w:val="00414B8A"/>
    <w:rsid w:val="00415C9B"/>
    <w:rsid w:val="00415E9B"/>
    <w:rsid w:val="004168E1"/>
    <w:rsid w:val="00416A02"/>
    <w:rsid w:val="00416DDE"/>
    <w:rsid w:val="0041722C"/>
    <w:rsid w:val="004175B0"/>
    <w:rsid w:val="004178D9"/>
    <w:rsid w:val="00417AF5"/>
    <w:rsid w:val="00420641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195A"/>
    <w:rsid w:val="00432AEF"/>
    <w:rsid w:val="00432E79"/>
    <w:rsid w:val="00432FBA"/>
    <w:rsid w:val="0043436E"/>
    <w:rsid w:val="0043437F"/>
    <w:rsid w:val="00435056"/>
    <w:rsid w:val="004355F6"/>
    <w:rsid w:val="004356FC"/>
    <w:rsid w:val="00435842"/>
    <w:rsid w:val="004368E0"/>
    <w:rsid w:val="0043704F"/>
    <w:rsid w:val="00437C69"/>
    <w:rsid w:val="00440EB1"/>
    <w:rsid w:val="004419B9"/>
    <w:rsid w:val="0044363A"/>
    <w:rsid w:val="00443892"/>
    <w:rsid w:val="00443EA5"/>
    <w:rsid w:val="0044436C"/>
    <w:rsid w:val="00444679"/>
    <w:rsid w:val="00444EF8"/>
    <w:rsid w:val="004461CE"/>
    <w:rsid w:val="00446B5A"/>
    <w:rsid w:val="00446FE6"/>
    <w:rsid w:val="00447CA6"/>
    <w:rsid w:val="00447D78"/>
    <w:rsid w:val="00450241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54F"/>
    <w:rsid w:val="00465708"/>
    <w:rsid w:val="00465788"/>
    <w:rsid w:val="00465F9D"/>
    <w:rsid w:val="00466569"/>
    <w:rsid w:val="00466FF1"/>
    <w:rsid w:val="004673A1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6262"/>
    <w:rsid w:val="0047678F"/>
    <w:rsid w:val="004771F9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7F1"/>
    <w:rsid w:val="00484CD3"/>
    <w:rsid w:val="00484D1B"/>
    <w:rsid w:val="00485140"/>
    <w:rsid w:val="0048535A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D5D"/>
    <w:rsid w:val="004A1326"/>
    <w:rsid w:val="004A1643"/>
    <w:rsid w:val="004A1890"/>
    <w:rsid w:val="004A2118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2066"/>
    <w:rsid w:val="004B2798"/>
    <w:rsid w:val="004B2989"/>
    <w:rsid w:val="004B2C5A"/>
    <w:rsid w:val="004B2D0C"/>
    <w:rsid w:val="004B2DDA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A56"/>
    <w:rsid w:val="004C7430"/>
    <w:rsid w:val="004C78FB"/>
    <w:rsid w:val="004C7DCA"/>
    <w:rsid w:val="004D1205"/>
    <w:rsid w:val="004D12E7"/>
    <w:rsid w:val="004D15DF"/>
    <w:rsid w:val="004D1AD4"/>
    <w:rsid w:val="004D2572"/>
    <w:rsid w:val="004D2F30"/>
    <w:rsid w:val="004D330E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8A4"/>
    <w:rsid w:val="004E4E09"/>
    <w:rsid w:val="004E5651"/>
    <w:rsid w:val="004E5B96"/>
    <w:rsid w:val="004E6320"/>
    <w:rsid w:val="004E695B"/>
    <w:rsid w:val="004E6DF7"/>
    <w:rsid w:val="004E7947"/>
    <w:rsid w:val="004E7CD5"/>
    <w:rsid w:val="004E7E04"/>
    <w:rsid w:val="004F0059"/>
    <w:rsid w:val="004F1CC3"/>
    <w:rsid w:val="004F2110"/>
    <w:rsid w:val="004F3CEA"/>
    <w:rsid w:val="004F425B"/>
    <w:rsid w:val="004F4288"/>
    <w:rsid w:val="004F5445"/>
    <w:rsid w:val="004F546B"/>
    <w:rsid w:val="004F5A13"/>
    <w:rsid w:val="004F5DA2"/>
    <w:rsid w:val="004F5DF0"/>
    <w:rsid w:val="004F5E37"/>
    <w:rsid w:val="004F6A62"/>
    <w:rsid w:val="004F6AE6"/>
    <w:rsid w:val="004F6C13"/>
    <w:rsid w:val="004F77E4"/>
    <w:rsid w:val="0050099B"/>
    <w:rsid w:val="005009AD"/>
    <w:rsid w:val="00501181"/>
    <w:rsid w:val="0050141B"/>
    <w:rsid w:val="0050184C"/>
    <w:rsid w:val="00501884"/>
    <w:rsid w:val="00501BC9"/>
    <w:rsid w:val="00502303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3DD3"/>
    <w:rsid w:val="00515350"/>
    <w:rsid w:val="0051597F"/>
    <w:rsid w:val="00515ADF"/>
    <w:rsid w:val="00515B06"/>
    <w:rsid w:val="00516623"/>
    <w:rsid w:val="005167CE"/>
    <w:rsid w:val="00516F15"/>
    <w:rsid w:val="005211FD"/>
    <w:rsid w:val="0052169C"/>
    <w:rsid w:val="00521C37"/>
    <w:rsid w:val="00522082"/>
    <w:rsid w:val="0052231A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405A3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3200"/>
    <w:rsid w:val="00564342"/>
    <w:rsid w:val="00565E51"/>
    <w:rsid w:val="00566610"/>
    <w:rsid w:val="00566825"/>
    <w:rsid w:val="005677DF"/>
    <w:rsid w:val="0057025B"/>
    <w:rsid w:val="00571259"/>
    <w:rsid w:val="00571431"/>
    <w:rsid w:val="00572D4C"/>
    <w:rsid w:val="00573788"/>
    <w:rsid w:val="00573F3B"/>
    <w:rsid w:val="00573FDD"/>
    <w:rsid w:val="00574766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2C55"/>
    <w:rsid w:val="005830DF"/>
    <w:rsid w:val="00583202"/>
    <w:rsid w:val="00583F11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97D"/>
    <w:rsid w:val="005A25A3"/>
    <w:rsid w:val="005A3332"/>
    <w:rsid w:val="005A3B1D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DE4"/>
    <w:rsid w:val="005B0E7F"/>
    <w:rsid w:val="005B162F"/>
    <w:rsid w:val="005B1C6B"/>
    <w:rsid w:val="005B1F68"/>
    <w:rsid w:val="005B2303"/>
    <w:rsid w:val="005B31C4"/>
    <w:rsid w:val="005B3887"/>
    <w:rsid w:val="005B5252"/>
    <w:rsid w:val="005B5B8E"/>
    <w:rsid w:val="005B61DA"/>
    <w:rsid w:val="005B7719"/>
    <w:rsid w:val="005B7C9F"/>
    <w:rsid w:val="005C05D9"/>
    <w:rsid w:val="005C1007"/>
    <w:rsid w:val="005C130A"/>
    <w:rsid w:val="005C148B"/>
    <w:rsid w:val="005C15F6"/>
    <w:rsid w:val="005C1713"/>
    <w:rsid w:val="005C17D8"/>
    <w:rsid w:val="005C1AF8"/>
    <w:rsid w:val="005C3064"/>
    <w:rsid w:val="005C425A"/>
    <w:rsid w:val="005C4ABA"/>
    <w:rsid w:val="005C51F6"/>
    <w:rsid w:val="005C5608"/>
    <w:rsid w:val="005C5930"/>
    <w:rsid w:val="005C63B3"/>
    <w:rsid w:val="005C6881"/>
    <w:rsid w:val="005C735E"/>
    <w:rsid w:val="005C7B8C"/>
    <w:rsid w:val="005D0199"/>
    <w:rsid w:val="005D0844"/>
    <w:rsid w:val="005D0F2A"/>
    <w:rsid w:val="005D14C8"/>
    <w:rsid w:val="005D1E8C"/>
    <w:rsid w:val="005D2387"/>
    <w:rsid w:val="005D351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EDB"/>
    <w:rsid w:val="005E44FB"/>
    <w:rsid w:val="005E4E60"/>
    <w:rsid w:val="005E612F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D64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6160"/>
    <w:rsid w:val="006063B4"/>
    <w:rsid w:val="00606556"/>
    <w:rsid w:val="0060762C"/>
    <w:rsid w:val="006076DC"/>
    <w:rsid w:val="00607F06"/>
    <w:rsid w:val="006109AD"/>
    <w:rsid w:val="00610CDE"/>
    <w:rsid w:val="00611F7E"/>
    <w:rsid w:val="00612017"/>
    <w:rsid w:val="0061237B"/>
    <w:rsid w:val="006133E1"/>
    <w:rsid w:val="00613798"/>
    <w:rsid w:val="00613B5C"/>
    <w:rsid w:val="00614209"/>
    <w:rsid w:val="00615E49"/>
    <w:rsid w:val="00615FA0"/>
    <w:rsid w:val="006163B3"/>
    <w:rsid w:val="006171D0"/>
    <w:rsid w:val="006173C2"/>
    <w:rsid w:val="00617C4E"/>
    <w:rsid w:val="006208E8"/>
    <w:rsid w:val="00620B87"/>
    <w:rsid w:val="00621115"/>
    <w:rsid w:val="006216A4"/>
    <w:rsid w:val="00621AAE"/>
    <w:rsid w:val="006229DD"/>
    <w:rsid w:val="00622A80"/>
    <w:rsid w:val="00622BA2"/>
    <w:rsid w:val="0062478C"/>
    <w:rsid w:val="006255D2"/>
    <w:rsid w:val="00625719"/>
    <w:rsid w:val="00625946"/>
    <w:rsid w:val="00625C13"/>
    <w:rsid w:val="00625C61"/>
    <w:rsid w:val="00625C74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E20"/>
    <w:rsid w:val="006440A8"/>
    <w:rsid w:val="0064424B"/>
    <w:rsid w:val="00644568"/>
    <w:rsid w:val="006446EA"/>
    <w:rsid w:val="00644814"/>
    <w:rsid w:val="00644A97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377D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AB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3D87"/>
    <w:rsid w:val="00674591"/>
    <w:rsid w:val="006746A1"/>
    <w:rsid w:val="00674D4F"/>
    <w:rsid w:val="0067546B"/>
    <w:rsid w:val="00675A43"/>
    <w:rsid w:val="00675B31"/>
    <w:rsid w:val="006764A9"/>
    <w:rsid w:val="0067697B"/>
    <w:rsid w:val="00677643"/>
    <w:rsid w:val="00677B65"/>
    <w:rsid w:val="00677D95"/>
    <w:rsid w:val="00677DAC"/>
    <w:rsid w:val="00677F1F"/>
    <w:rsid w:val="00680869"/>
    <w:rsid w:val="006824D3"/>
    <w:rsid w:val="006826BE"/>
    <w:rsid w:val="00682DFC"/>
    <w:rsid w:val="0068369C"/>
    <w:rsid w:val="00683A5B"/>
    <w:rsid w:val="00683BE6"/>
    <w:rsid w:val="00683F4C"/>
    <w:rsid w:val="0068417B"/>
    <w:rsid w:val="006842B2"/>
    <w:rsid w:val="00684A0F"/>
    <w:rsid w:val="00684F87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2F90"/>
    <w:rsid w:val="0069335C"/>
    <w:rsid w:val="00693431"/>
    <w:rsid w:val="006934E1"/>
    <w:rsid w:val="006941AC"/>
    <w:rsid w:val="0069452E"/>
    <w:rsid w:val="00694A65"/>
    <w:rsid w:val="006963BF"/>
    <w:rsid w:val="0069686E"/>
    <w:rsid w:val="00696895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44FB"/>
    <w:rsid w:val="006B45E7"/>
    <w:rsid w:val="006B61DC"/>
    <w:rsid w:val="006B66A6"/>
    <w:rsid w:val="006B7555"/>
    <w:rsid w:val="006B7E0B"/>
    <w:rsid w:val="006C0588"/>
    <w:rsid w:val="006C1557"/>
    <w:rsid w:val="006C168F"/>
    <w:rsid w:val="006C288B"/>
    <w:rsid w:val="006C2EB4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DCF"/>
    <w:rsid w:val="006D4039"/>
    <w:rsid w:val="006D409E"/>
    <w:rsid w:val="006D4A12"/>
    <w:rsid w:val="006D50BF"/>
    <w:rsid w:val="006D5632"/>
    <w:rsid w:val="006D5E2A"/>
    <w:rsid w:val="006D5FF9"/>
    <w:rsid w:val="006D6937"/>
    <w:rsid w:val="006D75F9"/>
    <w:rsid w:val="006E1441"/>
    <w:rsid w:val="006E37BD"/>
    <w:rsid w:val="006E3DB1"/>
    <w:rsid w:val="006E466B"/>
    <w:rsid w:val="006E4C4C"/>
    <w:rsid w:val="006E4D45"/>
    <w:rsid w:val="006E5E55"/>
    <w:rsid w:val="006E6117"/>
    <w:rsid w:val="006E6FF6"/>
    <w:rsid w:val="006E770D"/>
    <w:rsid w:val="006E7A3A"/>
    <w:rsid w:val="006E7F1C"/>
    <w:rsid w:val="006F0288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630B"/>
    <w:rsid w:val="006F6CBD"/>
    <w:rsid w:val="006F6EC3"/>
    <w:rsid w:val="006F7283"/>
    <w:rsid w:val="00700A15"/>
    <w:rsid w:val="007012E3"/>
    <w:rsid w:val="00701D43"/>
    <w:rsid w:val="0070393C"/>
    <w:rsid w:val="0070395C"/>
    <w:rsid w:val="007040A0"/>
    <w:rsid w:val="00704177"/>
    <w:rsid w:val="00704AF5"/>
    <w:rsid w:val="007050EA"/>
    <w:rsid w:val="00705629"/>
    <w:rsid w:val="00705FE8"/>
    <w:rsid w:val="00706BB0"/>
    <w:rsid w:val="00706EF9"/>
    <w:rsid w:val="00707049"/>
    <w:rsid w:val="00707444"/>
    <w:rsid w:val="00707C8E"/>
    <w:rsid w:val="007101A8"/>
    <w:rsid w:val="00710648"/>
    <w:rsid w:val="00710C06"/>
    <w:rsid w:val="00711388"/>
    <w:rsid w:val="00711631"/>
    <w:rsid w:val="007135D6"/>
    <w:rsid w:val="00713F9A"/>
    <w:rsid w:val="0071400C"/>
    <w:rsid w:val="00714B50"/>
    <w:rsid w:val="00714B65"/>
    <w:rsid w:val="00715692"/>
    <w:rsid w:val="007157CE"/>
    <w:rsid w:val="0071645A"/>
    <w:rsid w:val="00716EAD"/>
    <w:rsid w:val="007175BC"/>
    <w:rsid w:val="00717CCD"/>
    <w:rsid w:val="00717F67"/>
    <w:rsid w:val="007211FD"/>
    <w:rsid w:val="00722356"/>
    <w:rsid w:val="00722D45"/>
    <w:rsid w:val="007247BD"/>
    <w:rsid w:val="00724A59"/>
    <w:rsid w:val="007253D7"/>
    <w:rsid w:val="0072542A"/>
    <w:rsid w:val="00726D97"/>
    <w:rsid w:val="0072765E"/>
    <w:rsid w:val="00727D3F"/>
    <w:rsid w:val="00727EA7"/>
    <w:rsid w:val="00727EDD"/>
    <w:rsid w:val="0073086C"/>
    <w:rsid w:val="007308D7"/>
    <w:rsid w:val="007316D7"/>
    <w:rsid w:val="00731BF1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1241"/>
    <w:rsid w:val="00741D3B"/>
    <w:rsid w:val="00742F7D"/>
    <w:rsid w:val="00743274"/>
    <w:rsid w:val="00743465"/>
    <w:rsid w:val="00743480"/>
    <w:rsid w:val="0074391D"/>
    <w:rsid w:val="00743F3B"/>
    <w:rsid w:val="007440B5"/>
    <w:rsid w:val="0074446A"/>
    <w:rsid w:val="00744B28"/>
    <w:rsid w:val="0074519C"/>
    <w:rsid w:val="00745A43"/>
    <w:rsid w:val="00745B1C"/>
    <w:rsid w:val="00746034"/>
    <w:rsid w:val="00746091"/>
    <w:rsid w:val="007464CA"/>
    <w:rsid w:val="0074690C"/>
    <w:rsid w:val="00747192"/>
    <w:rsid w:val="007478EB"/>
    <w:rsid w:val="00747AE3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4E43"/>
    <w:rsid w:val="00765587"/>
    <w:rsid w:val="00765857"/>
    <w:rsid w:val="00765CB0"/>
    <w:rsid w:val="007669C5"/>
    <w:rsid w:val="00766C27"/>
    <w:rsid w:val="0076701A"/>
    <w:rsid w:val="00767320"/>
    <w:rsid w:val="007703FA"/>
    <w:rsid w:val="00770826"/>
    <w:rsid w:val="00772547"/>
    <w:rsid w:val="00772984"/>
    <w:rsid w:val="00773AB0"/>
    <w:rsid w:val="00773EEF"/>
    <w:rsid w:val="007746D7"/>
    <w:rsid w:val="00774746"/>
    <w:rsid w:val="007751F8"/>
    <w:rsid w:val="00776EFB"/>
    <w:rsid w:val="00777459"/>
    <w:rsid w:val="00777607"/>
    <w:rsid w:val="007803F6"/>
    <w:rsid w:val="00782204"/>
    <w:rsid w:val="00782764"/>
    <w:rsid w:val="007827CB"/>
    <w:rsid w:val="0078346E"/>
    <w:rsid w:val="00783F24"/>
    <w:rsid w:val="007847A8"/>
    <w:rsid w:val="00784A70"/>
    <w:rsid w:val="00785090"/>
    <w:rsid w:val="007853C7"/>
    <w:rsid w:val="007855E6"/>
    <w:rsid w:val="0078606D"/>
    <w:rsid w:val="007862D1"/>
    <w:rsid w:val="00787878"/>
    <w:rsid w:val="00787C7E"/>
    <w:rsid w:val="00787CBE"/>
    <w:rsid w:val="00790190"/>
    <w:rsid w:val="007926AA"/>
    <w:rsid w:val="00792A8C"/>
    <w:rsid w:val="00792B32"/>
    <w:rsid w:val="00793420"/>
    <w:rsid w:val="007936F6"/>
    <w:rsid w:val="00794114"/>
    <w:rsid w:val="0079491F"/>
    <w:rsid w:val="0079514B"/>
    <w:rsid w:val="0079616B"/>
    <w:rsid w:val="0079621E"/>
    <w:rsid w:val="00796A91"/>
    <w:rsid w:val="00796DEB"/>
    <w:rsid w:val="00796FFD"/>
    <w:rsid w:val="0079709F"/>
    <w:rsid w:val="00797338"/>
    <w:rsid w:val="007973AD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3E0"/>
    <w:rsid w:val="007A4505"/>
    <w:rsid w:val="007A5376"/>
    <w:rsid w:val="007A568B"/>
    <w:rsid w:val="007A593F"/>
    <w:rsid w:val="007A5AE0"/>
    <w:rsid w:val="007A5ED9"/>
    <w:rsid w:val="007A5F34"/>
    <w:rsid w:val="007A6069"/>
    <w:rsid w:val="007A77C6"/>
    <w:rsid w:val="007B035B"/>
    <w:rsid w:val="007B0DA9"/>
    <w:rsid w:val="007B2615"/>
    <w:rsid w:val="007B2E29"/>
    <w:rsid w:val="007B430D"/>
    <w:rsid w:val="007B5023"/>
    <w:rsid w:val="007B5253"/>
    <w:rsid w:val="007B58C4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F01"/>
    <w:rsid w:val="007C30C6"/>
    <w:rsid w:val="007C31F0"/>
    <w:rsid w:val="007C4127"/>
    <w:rsid w:val="007C44DD"/>
    <w:rsid w:val="007C4C5B"/>
    <w:rsid w:val="007C4C76"/>
    <w:rsid w:val="007C578D"/>
    <w:rsid w:val="007C76E6"/>
    <w:rsid w:val="007D0021"/>
    <w:rsid w:val="007D0055"/>
    <w:rsid w:val="007D08F8"/>
    <w:rsid w:val="007D1079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E13"/>
    <w:rsid w:val="007E61F0"/>
    <w:rsid w:val="007E684E"/>
    <w:rsid w:val="007E6B8F"/>
    <w:rsid w:val="007E7127"/>
    <w:rsid w:val="007E7996"/>
    <w:rsid w:val="007F0353"/>
    <w:rsid w:val="007F04DA"/>
    <w:rsid w:val="007F127B"/>
    <w:rsid w:val="007F203E"/>
    <w:rsid w:val="007F2319"/>
    <w:rsid w:val="007F2D7B"/>
    <w:rsid w:val="007F2EEA"/>
    <w:rsid w:val="007F2EFA"/>
    <w:rsid w:val="007F322A"/>
    <w:rsid w:val="007F331A"/>
    <w:rsid w:val="007F39AB"/>
    <w:rsid w:val="007F3F4D"/>
    <w:rsid w:val="007F3FF8"/>
    <w:rsid w:val="007F49AF"/>
    <w:rsid w:val="007F50E8"/>
    <w:rsid w:val="007F5203"/>
    <w:rsid w:val="007F66BB"/>
    <w:rsid w:val="007F72CA"/>
    <w:rsid w:val="007F74E8"/>
    <w:rsid w:val="007F7FD2"/>
    <w:rsid w:val="00800958"/>
    <w:rsid w:val="00801D3B"/>
    <w:rsid w:val="008025A8"/>
    <w:rsid w:val="00802621"/>
    <w:rsid w:val="00802D42"/>
    <w:rsid w:val="008036AE"/>
    <w:rsid w:val="00803E7A"/>
    <w:rsid w:val="0080402C"/>
    <w:rsid w:val="00804374"/>
    <w:rsid w:val="0080526C"/>
    <w:rsid w:val="00805849"/>
    <w:rsid w:val="00805EA2"/>
    <w:rsid w:val="008061FE"/>
    <w:rsid w:val="008064C2"/>
    <w:rsid w:val="008077BA"/>
    <w:rsid w:val="00807C8E"/>
    <w:rsid w:val="00810340"/>
    <w:rsid w:val="00810F6F"/>
    <w:rsid w:val="00811352"/>
    <w:rsid w:val="00811627"/>
    <w:rsid w:val="008119B8"/>
    <w:rsid w:val="00812486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CE"/>
    <w:rsid w:val="00817059"/>
    <w:rsid w:val="008175D3"/>
    <w:rsid w:val="008177CB"/>
    <w:rsid w:val="00817C0E"/>
    <w:rsid w:val="00820015"/>
    <w:rsid w:val="00820483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A29"/>
    <w:rsid w:val="00826DCE"/>
    <w:rsid w:val="00827BB6"/>
    <w:rsid w:val="00827D0A"/>
    <w:rsid w:val="008302B4"/>
    <w:rsid w:val="00830381"/>
    <w:rsid w:val="008306B1"/>
    <w:rsid w:val="00830BF5"/>
    <w:rsid w:val="00830CB5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402B5"/>
    <w:rsid w:val="008407F4"/>
    <w:rsid w:val="0084298B"/>
    <w:rsid w:val="00842AF3"/>
    <w:rsid w:val="00842E4B"/>
    <w:rsid w:val="008430A2"/>
    <w:rsid w:val="00845ABB"/>
    <w:rsid w:val="00845BB6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90B"/>
    <w:rsid w:val="00856BA1"/>
    <w:rsid w:val="00856E4A"/>
    <w:rsid w:val="00860097"/>
    <w:rsid w:val="0086056C"/>
    <w:rsid w:val="00860966"/>
    <w:rsid w:val="00860DAF"/>
    <w:rsid w:val="0086104B"/>
    <w:rsid w:val="00861197"/>
    <w:rsid w:val="0086172B"/>
    <w:rsid w:val="00862AB0"/>
    <w:rsid w:val="008631BF"/>
    <w:rsid w:val="0086336B"/>
    <w:rsid w:val="00863559"/>
    <w:rsid w:val="008637D2"/>
    <w:rsid w:val="00863C57"/>
    <w:rsid w:val="008640BB"/>
    <w:rsid w:val="00865102"/>
    <w:rsid w:val="00865F88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D0D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C36"/>
    <w:rsid w:val="008B0960"/>
    <w:rsid w:val="008B0A39"/>
    <w:rsid w:val="008B0C43"/>
    <w:rsid w:val="008B1139"/>
    <w:rsid w:val="008B119C"/>
    <w:rsid w:val="008B16D8"/>
    <w:rsid w:val="008B32E7"/>
    <w:rsid w:val="008B4255"/>
    <w:rsid w:val="008B4EFE"/>
    <w:rsid w:val="008B636C"/>
    <w:rsid w:val="008B69B5"/>
    <w:rsid w:val="008B7D5F"/>
    <w:rsid w:val="008B7DEE"/>
    <w:rsid w:val="008C0C21"/>
    <w:rsid w:val="008C23B7"/>
    <w:rsid w:val="008C2705"/>
    <w:rsid w:val="008C3546"/>
    <w:rsid w:val="008C3F48"/>
    <w:rsid w:val="008C411C"/>
    <w:rsid w:val="008C488A"/>
    <w:rsid w:val="008C5160"/>
    <w:rsid w:val="008C6AE7"/>
    <w:rsid w:val="008C78E2"/>
    <w:rsid w:val="008C7C9A"/>
    <w:rsid w:val="008D0A59"/>
    <w:rsid w:val="008D1454"/>
    <w:rsid w:val="008D17FC"/>
    <w:rsid w:val="008D2217"/>
    <w:rsid w:val="008D24B0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451"/>
    <w:rsid w:val="008E35FA"/>
    <w:rsid w:val="008E432A"/>
    <w:rsid w:val="008E5487"/>
    <w:rsid w:val="008E5900"/>
    <w:rsid w:val="008E5B48"/>
    <w:rsid w:val="008E61C1"/>
    <w:rsid w:val="008E64AC"/>
    <w:rsid w:val="008E7667"/>
    <w:rsid w:val="008E7905"/>
    <w:rsid w:val="008E7D63"/>
    <w:rsid w:val="008F07DC"/>
    <w:rsid w:val="008F09B5"/>
    <w:rsid w:val="008F175C"/>
    <w:rsid w:val="008F2039"/>
    <w:rsid w:val="008F28F6"/>
    <w:rsid w:val="008F2E7F"/>
    <w:rsid w:val="008F31CF"/>
    <w:rsid w:val="008F4A4C"/>
    <w:rsid w:val="008F53E5"/>
    <w:rsid w:val="008F56C7"/>
    <w:rsid w:val="008F58C7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C12"/>
    <w:rsid w:val="00903862"/>
    <w:rsid w:val="00904F7D"/>
    <w:rsid w:val="0090512E"/>
    <w:rsid w:val="00906190"/>
    <w:rsid w:val="009062FB"/>
    <w:rsid w:val="009077D8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7DE"/>
    <w:rsid w:val="009219AF"/>
    <w:rsid w:val="00921AAF"/>
    <w:rsid w:val="0092272D"/>
    <w:rsid w:val="00922A7A"/>
    <w:rsid w:val="009231BD"/>
    <w:rsid w:val="009235CB"/>
    <w:rsid w:val="00924502"/>
    <w:rsid w:val="009258F3"/>
    <w:rsid w:val="00925DC5"/>
    <w:rsid w:val="00925F3A"/>
    <w:rsid w:val="009264BF"/>
    <w:rsid w:val="009269EF"/>
    <w:rsid w:val="00927744"/>
    <w:rsid w:val="009277C9"/>
    <w:rsid w:val="0092795C"/>
    <w:rsid w:val="00927AC7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024"/>
    <w:rsid w:val="00936567"/>
    <w:rsid w:val="009368B5"/>
    <w:rsid w:val="00936B2B"/>
    <w:rsid w:val="00936C4E"/>
    <w:rsid w:val="00937909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B64"/>
    <w:rsid w:val="00946694"/>
    <w:rsid w:val="00946B23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34A8"/>
    <w:rsid w:val="00963D00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853"/>
    <w:rsid w:val="00972AC8"/>
    <w:rsid w:val="00972B89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903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6E92"/>
    <w:rsid w:val="00987316"/>
    <w:rsid w:val="009873AD"/>
    <w:rsid w:val="00990057"/>
    <w:rsid w:val="009901CC"/>
    <w:rsid w:val="00991FB7"/>
    <w:rsid w:val="009923AA"/>
    <w:rsid w:val="009923D9"/>
    <w:rsid w:val="00992735"/>
    <w:rsid w:val="00992F11"/>
    <w:rsid w:val="00992FF7"/>
    <w:rsid w:val="00993216"/>
    <w:rsid w:val="00993F9E"/>
    <w:rsid w:val="00994D9A"/>
    <w:rsid w:val="00994FC7"/>
    <w:rsid w:val="00995819"/>
    <w:rsid w:val="009959D8"/>
    <w:rsid w:val="0099687E"/>
    <w:rsid w:val="00996AFF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D5B"/>
    <w:rsid w:val="009A5476"/>
    <w:rsid w:val="009A5B04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F05"/>
    <w:rsid w:val="009B1F8B"/>
    <w:rsid w:val="009B27DB"/>
    <w:rsid w:val="009B3914"/>
    <w:rsid w:val="009B3E85"/>
    <w:rsid w:val="009B3F4B"/>
    <w:rsid w:val="009B45B7"/>
    <w:rsid w:val="009B4F53"/>
    <w:rsid w:val="009B68C3"/>
    <w:rsid w:val="009B6F00"/>
    <w:rsid w:val="009B7849"/>
    <w:rsid w:val="009C0629"/>
    <w:rsid w:val="009C0879"/>
    <w:rsid w:val="009C0962"/>
    <w:rsid w:val="009C09D0"/>
    <w:rsid w:val="009C0A46"/>
    <w:rsid w:val="009C14C4"/>
    <w:rsid w:val="009C31EC"/>
    <w:rsid w:val="009C37BC"/>
    <w:rsid w:val="009C5B35"/>
    <w:rsid w:val="009C6E73"/>
    <w:rsid w:val="009D16A5"/>
    <w:rsid w:val="009D1948"/>
    <w:rsid w:val="009D19E4"/>
    <w:rsid w:val="009D211D"/>
    <w:rsid w:val="009D2DB6"/>
    <w:rsid w:val="009D31C0"/>
    <w:rsid w:val="009D3725"/>
    <w:rsid w:val="009D3EE8"/>
    <w:rsid w:val="009D4B17"/>
    <w:rsid w:val="009D5087"/>
    <w:rsid w:val="009D53F8"/>
    <w:rsid w:val="009D585D"/>
    <w:rsid w:val="009D585F"/>
    <w:rsid w:val="009D5A6F"/>
    <w:rsid w:val="009D5D2B"/>
    <w:rsid w:val="009D6198"/>
    <w:rsid w:val="009D61FE"/>
    <w:rsid w:val="009D649C"/>
    <w:rsid w:val="009D68CA"/>
    <w:rsid w:val="009D6954"/>
    <w:rsid w:val="009D74A2"/>
    <w:rsid w:val="009D7567"/>
    <w:rsid w:val="009D7757"/>
    <w:rsid w:val="009D797A"/>
    <w:rsid w:val="009D7A33"/>
    <w:rsid w:val="009E05D0"/>
    <w:rsid w:val="009E0893"/>
    <w:rsid w:val="009E0BBF"/>
    <w:rsid w:val="009E0EF5"/>
    <w:rsid w:val="009E0F7E"/>
    <w:rsid w:val="009E2979"/>
    <w:rsid w:val="009E2CF9"/>
    <w:rsid w:val="009E3449"/>
    <w:rsid w:val="009E39A7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7594"/>
    <w:rsid w:val="009F7614"/>
    <w:rsid w:val="009F7BDD"/>
    <w:rsid w:val="009F7DB1"/>
    <w:rsid w:val="009F7F88"/>
    <w:rsid w:val="00A00800"/>
    <w:rsid w:val="00A00C5C"/>
    <w:rsid w:val="00A00C85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72"/>
    <w:rsid w:val="00A0547F"/>
    <w:rsid w:val="00A06355"/>
    <w:rsid w:val="00A06D63"/>
    <w:rsid w:val="00A072FA"/>
    <w:rsid w:val="00A103F7"/>
    <w:rsid w:val="00A10D83"/>
    <w:rsid w:val="00A11262"/>
    <w:rsid w:val="00A11EB2"/>
    <w:rsid w:val="00A11F04"/>
    <w:rsid w:val="00A12DA0"/>
    <w:rsid w:val="00A1320B"/>
    <w:rsid w:val="00A135E0"/>
    <w:rsid w:val="00A137EE"/>
    <w:rsid w:val="00A13BFE"/>
    <w:rsid w:val="00A13C66"/>
    <w:rsid w:val="00A14100"/>
    <w:rsid w:val="00A141B0"/>
    <w:rsid w:val="00A14796"/>
    <w:rsid w:val="00A14861"/>
    <w:rsid w:val="00A14E6D"/>
    <w:rsid w:val="00A15BD5"/>
    <w:rsid w:val="00A167D9"/>
    <w:rsid w:val="00A16845"/>
    <w:rsid w:val="00A17319"/>
    <w:rsid w:val="00A174CF"/>
    <w:rsid w:val="00A179DD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EB4"/>
    <w:rsid w:val="00A2421B"/>
    <w:rsid w:val="00A24457"/>
    <w:rsid w:val="00A2724B"/>
    <w:rsid w:val="00A2783C"/>
    <w:rsid w:val="00A3004B"/>
    <w:rsid w:val="00A306A3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CF4"/>
    <w:rsid w:val="00A378F6"/>
    <w:rsid w:val="00A4034F"/>
    <w:rsid w:val="00A4092A"/>
    <w:rsid w:val="00A40A0D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A09"/>
    <w:rsid w:val="00A45EC8"/>
    <w:rsid w:val="00A4690E"/>
    <w:rsid w:val="00A46E5C"/>
    <w:rsid w:val="00A50877"/>
    <w:rsid w:val="00A50D7F"/>
    <w:rsid w:val="00A5106F"/>
    <w:rsid w:val="00A510CB"/>
    <w:rsid w:val="00A515BE"/>
    <w:rsid w:val="00A51648"/>
    <w:rsid w:val="00A524DE"/>
    <w:rsid w:val="00A52674"/>
    <w:rsid w:val="00A52D90"/>
    <w:rsid w:val="00A52EA7"/>
    <w:rsid w:val="00A5348E"/>
    <w:rsid w:val="00A53904"/>
    <w:rsid w:val="00A53D3D"/>
    <w:rsid w:val="00A547CC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958"/>
    <w:rsid w:val="00A64E41"/>
    <w:rsid w:val="00A652EC"/>
    <w:rsid w:val="00A65756"/>
    <w:rsid w:val="00A65E8D"/>
    <w:rsid w:val="00A66464"/>
    <w:rsid w:val="00A667ED"/>
    <w:rsid w:val="00A67A61"/>
    <w:rsid w:val="00A701FA"/>
    <w:rsid w:val="00A70305"/>
    <w:rsid w:val="00A7053B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5270"/>
    <w:rsid w:val="00A757FC"/>
    <w:rsid w:val="00A7605D"/>
    <w:rsid w:val="00A76E1B"/>
    <w:rsid w:val="00A77D41"/>
    <w:rsid w:val="00A81515"/>
    <w:rsid w:val="00A81C59"/>
    <w:rsid w:val="00A8237F"/>
    <w:rsid w:val="00A828CC"/>
    <w:rsid w:val="00A848CD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8DA"/>
    <w:rsid w:val="00A87939"/>
    <w:rsid w:val="00A87C73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969"/>
    <w:rsid w:val="00AA0AED"/>
    <w:rsid w:val="00AA0F7B"/>
    <w:rsid w:val="00AA1435"/>
    <w:rsid w:val="00AA2F7C"/>
    <w:rsid w:val="00AA32A9"/>
    <w:rsid w:val="00AA34D4"/>
    <w:rsid w:val="00AA3D3C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AD5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1633"/>
    <w:rsid w:val="00AC1E02"/>
    <w:rsid w:val="00AC1E15"/>
    <w:rsid w:val="00AC22B6"/>
    <w:rsid w:val="00AC2378"/>
    <w:rsid w:val="00AC2976"/>
    <w:rsid w:val="00AC29C3"/>
    <w:rsid w:val="00AC2B6F"/>
    <w:rsid w:val="00AC2BB8"/>
    <w:rsid w:val="00AC3581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F9C"/>
    <w:rsid w:val="00AF52DD"/>
    <w:rsid w:val="00AF55B0"/>
    <w:rsid w:val="00AF56B6"/>
    <w:rsid w:val="00AF5E10"/>
    <w:rsid w:val="00AF67A4"/>
    <w:rsid w:val="00AF6801"/>
    <w:rsid w:val="00AF68BD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090"/>
    <w:rsid w:val="00B06AB7"/>
    <w:rsid w:val="00B07003"/>
    <w:rsid w:val="00B075D8"/>
    <w:rsid w:val="00B0789B"/>
    <w:rsid w:val="00B10B51"/>
    <w:rsid w:val="00B11414"/>
    <w:rsid w:val="00B115AF"/>
    <w:rsid w:val="00B11985"/>
    <w:rsid w:val="00B120A6"/>
    <w:rsid w:val="00B12A81"/>
    <w:rsid w:val="00B12E38"/>
    <w:rsid w:val="00B12F34"/>
    <w:rsid w:val="00B1398C"/>
    <w:rsid w:val="00B14461"/>
    <w:rsid w:val="00B14629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2B2"/>
    <w:rsid w:val="00B23393"/>
    <w:rsid w:val="00B23D09"/>
    <w:rsid w:val="00B2414F"/>
    <w:rsid w:val="00B2453C"/>
    <w:rsid w:val="00B2519D"/>
    <w:rsid w:val="00B25B3B"/>
    <w:rsid w:val="00B263D9"/>
    <w:rsid w:val="00B265B0"/>
    <w:rsid w:val="00B26708"/>
    <w:rsid w:val="00B26730"/>
    <w:rsid w:val="00B27B1F"/>
    <w:rsid w:val="00B27C60"/>
    <w:rsid w:val="00B32202"/>
    <w:rsid w:val="00B33294"/>
    <w:rsid w:val="00B33560"/>
    <w:rsid w:val="00B33A9F"/>
    <w:rsid w:val="00B340B0"/>
    <w:rsid w:val="00B34161"/>
    <w:rsid w:val="00B34273"/>
    <w:rsid w:val="00B34773"/>
    <w:rsid w:val="00B36233"/>
    <w:rsid w:val="00B36CDF"/>
    <w:rsid w:val="00B37C7B"/>
    <w:rsid w:val="00B40B8C"/>
    <w:rsid w:val="00B413A2"/>
    <w:rsid w:val="00B41BFF"/>
    <w:rsid w:val="00B42002"/>
    <w:rsid w:val="00B420DE"/>
    <w:rsid w:val="00B42509"/>
    <w:rsid w:val="00B4290D"/>
    <w:rsid w:val="00B42B47"/>
    <w:rsid w:val="00B430F9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FF1"/>
    <w:rsid w:val="00B505DB"/>
    <w:rsid w:val="00B50932"/>
    <w:rsid w:val="00B51072"/>
    <w:rsid w:val="00B52674"/>
    <w:rsid w:val="00B52701"/>
    <w:rsid w:val="00B52834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EE3"/>
    <w:rsid w:val="00B5764C"/>
    <w:rsid w:val="00B60158"/>
    <w:rsid w:val="00B602A2"/>
    <w:rsid w:val="00B60410"/>
    <w:rsid w:val="00B60802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186D"/>
    <w:rsid w:val="00B71A08"/>
    <w:rsid w:val="00B71C67"/>
    <w:rsid w:val="00B72431"/>
    <w:rsid w:val="00B75C87"/>
    <w:rsid w:val="00B8184B"/>
    <w:rsid w:val="00B820A6"/>
    <w:rsid w:val="00B8247B"/>
    <w:rsid w:val="00B8317D"/>
    <w:rsid w:val="00B83615"/>
    <w:rsid w:val="00B83A88"/>
    <w:rsid w:val="00B83B67"/>
    <w:rsid w:val="00B83EDE"/>
    <w:rsid w:val="00B84B89"/>
    <w:rsid w:val="00B850E8"/>
    <w:rsid w:val="00B8563D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2CF"/>
    <w:rsid w:val="00B9450B"/>
    <w:rsid w:val="00B94C2C"/>
    <w:rsid w:val="00B94F08"/>
    <w:rsid w:val="00B961C3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312E"/>
    <w:rsid w:val="00BB3C2A"/>
    <w:rsid w:val="00BB47E5"/>
    <w:rsid w:val="00BB483D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2E6"/>
    <w:rsid w:val="00BC08D4"/>
    <w:rsid w:val="00BC1129"/>
    <w:rsid w:val="00BC1296"/>
    <w:rsid w:val="00BC16D7"/>
    <w:rsid w:val="00BC2224"/>
    <w:rsid w:val="00BC383A"/>
    <w:rsid w:val="00BC422A"/>
    <w:rsid w:val="00BC43DF"/>
    <w:rsid w:val="00BC531C"/>
    <w:rsid w:val="00BC5875"/>
    <w:rsid w:val="00BC6017"/>
    <w:rsid w:val="00BC6EE0"/>
    <w:rsid w:val="00BD08BE"/>
    <w:rsid w:val="00BD0FAD"/>
    <w:rsid w:val="00BD13BA"/>
    <w:rsid w:val="00BD1E00"/>
    <w:rsid w:val="00BD3085"/>
    <w:rsid w:val="00BD31F3"/>
    <w:rsid w:val="00BD3CA0"/>
    <w:rsid w:val="00BD45DE"/>
    <w:rsid w:val="00BD4D0F"/>
    <w:rsid w:val="00BD5E96"/>
    <w:rsid w:val="00BD613E"/>
    <w:rsid w:val="00BD6246"/>
    <w:rsid w:val="00BD71D1"/>
    <w:rsid w:val="00BD7611"/>
    <w:rsid w:val="00BD7F8C"/>
    <w:rsid w:val="00BE0CF3"/>
    <w:rsid w:val="00BE10C4"/>
    <w:rsid w:val="00BE14DA"/>
    <w:rsid w:val="00BE1F8C"/>
    <w:rsid w:val="00BE23C5"/>
    <w:rsid w:val="00BE3189"/>
    <w:rsid w:val="00BE382B"/>
    <w:rsid w:val="00BE3978"/>
    <w:rsid w:val="00BE3A06"/>
    <w:rsid w:val="00BE3DEA"/>
    <w:rsid w:val="00BE419F"/>
    <w:rsid w:val="00BE43F3"/>
    <w:rsid w:val="00BE5308"/>
    <w:rsid w:val="00BE6CBD"/>
    <w:rsid w:val="00BE77B1"/>
    <w:rsid w:val="00BF0213"/>
    <w:rsid w:val="00BF1283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883"/>
    <w:rsid w:val="00BF4D10"/>
    <w:rsid w:val="00BF6B2B"/>
    <w:rsid w:val="00BF6FFB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849"/>
    <w:rsid w:val="00C063B3"/>
    <w:rsid w:val="00C07A0F"/>
    <w:rsid w:val="00C10D04"/>
    <w:rsid w:val="00C10DB8"/>
    <w:rsid w:val="00C10E72"/>
    <w:rsid w:val="00C1159E"/>
    <w:rsid w:val="00C11857"/>
    <w:rsid w:val="00C118AB"/>
    <w:rsid w:val="00C130F6"/>
    <w:rsid w:val="00C13A30"/>
    <w:rsid w:val="00C1413B"/>
    <w:rsid w:val="00C158F6"/>
    <w:rsid w:val="00C15927"/>
    <w:rsid w:val="00C16497"/>
    <w:rsid w:val="00C1743B"/>
    <w:rsid w:val="00C176DB"/>
    <w:rsid w:val="00C17950"/>
    <w:rsid w:val="00C17959"/>
    <w:rsid w:val="00C17F2D"/>
    <w:rsid w:val="00C20398"/>
    <w:rsid w:val="00C203DF"/>
    <w:rsid w:val="00C2052A"/>
    <w:rsid w:val="00C2055A"/>
    <w:rsid w:val="00C20E86"/>
    <w:rsid w:val="00C21840"/>
    <w:rsid w:val="00C21D67"/>
    <w:rsid w:val="00C221C5"/>
    <w:rsid w:val="00C22864"/>
    <w:rsid w:val="00C23345"/>
    <w:rsid w:val="00C235CF"/>
    <w:rsid w:val="00C236A4"/>
    <w:rsid w:val="00C238B6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5BA"/>
    <w:rsid w:val="00C63732"/>
    <w:rsid w:val="00C63F14"/>
    <w:rsid w:val="00C65629"/>
    <w:rsid w:val="00C65D5A"/>
    <w:rsid w:val="00C6620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77D0"/>
    <w:rsid w:val="00C77A83"/>
    <w:rsid w:val="00C77C56"/>
    <w:rsid w:val="00C77C87"/>
    <w:rsid w:val="00C77E21"/>
    <w:rsid w:val="00C805E8"/>
    <w:rsid w:val="00C824A1"/>
    <w:rsid w:val="00C83B17"/>
    <w:rsid w:val="00C85B6A"/>
    <w:rsid w:val="00C85D56"/>
    <w:rsid w:val="00C863E6"/>
    <w:rsid w:val="00C86D49"/>
    <w:rsid w:val="00C87ADF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4512"/>
    <w:rsid w:val="00C95161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2DA3"/>
    <w:rsid w:val="00CA30FD"/>
    <w:rsid w:val="00CA48DF"/>
    <w:rsid w:val="00CA4DB2"/>
    <w:rsid w:val="00CA5D33"/>
    <w:rsid w:val="00CA683A"/>
    <w:rsid w:val="00CA708E"/>
    <w:rsid w:val="00CA753F"/>
    <w:rsid w:val="00CA78FB"/>
    <w:rsid w:val="00CB0066"/>
    <w:rsid w:val="00CB02C0"/>
    <w:rsid w:val="00CB0549"/>
    <w:rsid w:val="00CB0E3E"/>
    <w:rsid w:val="00CB2AA7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C05DF"/>
    <w:rsid w:val="00CC05ED"/>
    <w:rsid w:val="00CC0CD9"/>
    <w:rsid w:val="00CC0E22"/>
    <w:rsid w:val="00CC0F3A"/>
    <w:rsid w:val="00CC1A13"/>
    <w:rsid w:val="00CC1E59"/>
    <w:rsid w:val="00CC3449"/>
    <w:rsid w:val="00CC3537"/>
    <w:rsid w:val="00CC3C42"/>
    <w:rsid w:val="00CC4DFC"/>
    <w:rsid w:val="00CC698C"/>
    <w:rsid w:val="00CC6C7A"/>
    <w:rsid w:val="00CC6EE6"/>
    <w:rsid w:val="00CC703E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F5A"/>
    <w:rsid w:val="00CD446A"/>
    <w:rsid w:val="00CD5663"/>
    <w:rsid w:val="00CD56C4"/>
    <w:rsid w:val="00CD6471"/>
    <w:rsid w:val="00CD7001"/>
    <w:rsid w:val="00CD74A9"/>
    <w:rsid w:val="00CD7AD5"/>
    <w:rsid w:val="00CE2CE2"/>
    <w:rsid w:val="00CE32E5"/>
    <w:rsid w:val="00CE3707"/>
    <w:rsid w:val="00CE4392"/>
    <w:rsid w:val="00CE44E7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627A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31F9"/>
    <w:rsid w:val="00D13EE2"/>
    <w:rsid w:val="00D1444E"/>
    <w:rsid w:val="00D14CFE"/>
    <w:rsid w:val="00D15400"/>
    <w:rsid w:val="00D1592D"/>
    <w:rsid w:val="00D15D6D"/>
    <w:rsid w:val="00D16AFD"/>
    <w:rsid w:val="00D17814"/>
    <w:rsid w:val="00D17824"/>
    <w:rsid w:val="00D17DA6"/>
    <w:rsid w:val="00D17EFD"/>
    <w:rsid w:val="00D2076F"/>
    <w:rsid w:val="00D20ED2"/>
    <w:rsid w:val="00D214B2"/>
    <w:rsid w:val="00D21640"/>
    <w:rsid w:val="00D22534"/>
    <w:rsid w:val="00D233FF"/>
    <w:rsid w:val="00D2391E"/>
    <w:rsid w:val="00D23B10"/>
    <w:rsid w:val="00D23E37"/>
    <w:rsid w:val="00D24145"/>
    <w:rsid w:val="00D25B7D"/>
    <w:rsid w:val="00D2600A"/>
    <w:rsid w:val="00D26205"/>
    <w:rsid w:val="00D26497"/>
    <w:rsid w:val="00D26583"/>
    <w:rsid w:val="00D26A4A"/>
    <w:rsid w:val="00D27B21"/>
    <w:rsid w:val="00D27D28"/>
    <w:rsid w:val="00D27EB8"/>
    <w:rsid w:val="00D30E09"/>
    <w:rsid w:val="00D312AA"/>
    <w:rsid w:val="00D31536"/>
    <w:rsid w:val="00D327FE"/>
    <w:rsid w:val="00D32854"/>
    <w:rsid w:val="00D32E3A"/>
    <w:rsid w:val="00D33334"/>
    <w:rsid w:val="00D3438D"/>
    <w:rsid w:val="00D348B6"/>
    <w:rsid w:val="00D34D89"/>
    <w:rsid w:val="00D365E5"/>
    <w:rsid w:val="00D36C60"/>
    <w:rsid w:val="00D36EAA"/>
    <w:rsid w:val="00D374F1"/>
    <w:rsid w:val="00D37C43"/>
    <w:rsid w:val="00D37E6E"/>
    <w:rsid w:val="00D4033E"/>
    <w:rsid w:val="00D40858"/>
    <w:rsid w:val="00D40C01"/>
    <w:rsid w:val="00D4116E"/>
    <w:rsid w:val="00D41CB8"/>
    <w:rsid w:val="00D41F2C"/>
    <w:rsid w:val="00D422DA"/>
    <w:rsid w:val="00D42854"/>
    <w:rsid w:val="00D433AF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62E"/>
    <w:rsid w:val="00D47BF4"/>
    <w:rsid w:val="00D501A7"/>
    <w:rsid w:val="00D50515"/>
    <w:rsid w:val="00D5055D"/>
    <w:rsid w:val="00D517FE"/>
    <w:rsid w:val="00D527F2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2B4"/>
    <w:rsid w:val="00D6442C"/>
    <w:rsid w:val="00D65789"/>
    <w:rsid w:val="00D65792"/>
    <w:rsid w:val="00D65B2A"/>
    <w:rsid w:val="00D65F98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711"/>
    <w:rsid w:val="00D7276B"/>
    <w:rsid w:val="00D72AF8"/>
    <w:rsid w:val="00D748C9"/>
    <w:rsid w:val="00D748F5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C2F"/>
    <w:rsid w:val="00D84EFC"/>
    <w:rsid w:val="00D851DD"/>
    <w:rsid w:val="00D8580C"/>
    <w:rsid w:val="00D85C88"/>
    <w:rsid w:val="00D861B8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71C"/>
    <w:rsid w:val="00D9288E"/>
    <w:rsid w:val="00D9317B"/>
    <w:rsid w:val="00D93905"/>
    <w:rsid w:val="00D94498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A89"/>
    <w:rsid w:val="00DA2395"/>
    <w:rsid w:val="00DA30FA"/>
    <w:rsid w:val="00DA39FF"/>
    <w:rsid w:val="00DA46A3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EBA"/>
    <w:rsid w:val="00DB33B4"/>
    <w:rsid w:val="00DB3533"/>
    <w:rsid w:val="00DB3619"/>
    <w:rsid w:val="00DB5009"/>
    <w:rsid w:val="00DB5A30"/>
    <w:rsid w:val="00DB6023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90"/>
    <w:rsid w:val="00DC3987"/>
    <w:rsid w:val="00DC590B"/>
    <w:rsid w:val="00DC5E4A"/>
    <w:rsid w:val="00DC68CA"/>
    <w:rsid w:val="00DC7067"/>
    <w:rsid w:val="00DC70B0"/>
    <w:rsid w:val="00DC7E0F"/>
    <w:rsid w:val="00DD1848"/>
    <w:rsid w:val="00DD201D"/>
    <w:rsid w:val="00DD22D4"/>
    <w:rsid w:val="00DD2A8E"/>
    <w:rsid w:val="00DD2AFD"/>
    <w:rsid w:val="00DD2BCC"/>
    <w:rsid w:val="00DD3921"/>
    <w:rsid w:val="00DD39C7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43EB"/>
    <w:rsid w:val="00DE4EA5"/>
    <w:rsid w:val="00DE52CE"/>
    <w:rsid w:val="00DE56BF"/>
    <w:rsid w:val="00DE5F92"/>
    <w:rsid w:val="00DE65D8"/>
    <w:rsid w:val="00DE7747"/>
    <w:rsid w:val="00DE78A5"/>
    <w:rsid w:val="00DF0228"/>
    <w:rsid w:val="00DF058E"/>
    <w:rsid w:val="00DF05C5"/>
    <w:rsid w:val="00DF0B7C"/>
    <w:rsid w:val="00DF1676"/>
    <w:rsid w:val="00DF1786"/>
    <w:rsid w:val="00DF18CB"/>
    <w:rsid w:val="00DF1B20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E00509"/>
    <w:rsid w:val="00E00E16"/>
    <w:rsid w:val="00E0113B"/>
    <w:rsid w:val="00E01D3B"/>
    <w:rsid w:val="00E0229E"/>
    <w:rsid w:val="00E02415"/>
    <w:rsid w:val="00E02777"/>
    <w:rsid w:val="00E02AE3"/>
    <w:rsid w:val="00E03580"/>
    <w:rsid w:val="00E054DA"/>
    <w:rsid w:val="00E061D0"/>
    <w:rsid w:val="00E0644E"/>
    <w:rsid w:val="00E06BA0"/>
    <w:rsid w:val="00E07B6F"/>
    <w:rsid w:val="00E10A88"/>
    <w:rsid w:val="00E10B2F"/>
    <w:rsid w:val="00E11098"/>
    <w:rsid w:val="00E11EF0"/>
    <w:rsid w:val="00E1298B"/>
    <w:rsid w:val="00E12D92"/>
    <w:rsid w:val="00E13D13"/>
    <w:rsid w:val="00E15925"/>
    <w:rsid w:val="00E16EDC"/>
    <w:rsid w:val="00E1700B"/>
    <w:rsid w:val="00E17875"/>
    <w:rsid w:val="00E2038C"/>
    <w:rsid w:val="00E20539"/>
    <w:rsid w:val="00E20706"/>
    <w:rsid w:val="00E20A41"/>
    <w:rsid w:val="00E20F94"/>
    <w:rsid w:val="00E2103B"/>
    <w:rsid w:val="00E212D6"/>
    <w:rsid w:val="00E21E52"/>
    <w:rsid w:val="00E22C85"/>
    <w:rsid w:val="00E23A8D"/>
    <w:rsid w:val="00E23C4D"/>
    <w:rsid w:val="00E24BFD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0BF5"/>
    <w:rsid w:val="00E41534"/>
    <w:rsid w:val="00E42057"/>
    <w:rsid w:val="00E427DA"/>
    <w:rsid w:val="00E438EF"/>
    <w:rsid w:val="00E439BB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810"/>
    <w:rsid w:val="00E47957"/>
    <w:rsid w:val="00E47F96"/>
    <w:rsid w:val="00E50739"/>
    <w:rsid w:val="00E51537"/>
    <w:rsid w:val="00E51D57"/>
    <w:rsid w:val="00E51DD0"/>
    <w:rsid w:val="00E542BD"/>
    <w:rsid w:val="00E54CC5"/>
    <w:rsid w:val="00E557A2"/>
    <w:rsid w:val="00E560EC"/>
    <w:rsid w:val="00E566E2"/>
    <w:rsid w:val="00E56E19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D41"/>
    <w:rsid w:val="00E66E94"/>
    <w:rsid w:val="00E66F4B"/>
    <w:rsid w:val="00E67ECC"/>
    <w:rsid w:val="00E7001A"/>
    <w:rsid w:val="00E70187"/>
    <w:rsid w:val="00E70273"/>
    <w:rsid w:val="00E713AC"/>
    <w:rsid w:val="00E71795"/>
    <w:rsid w:val="00E71BB6"/>
    <w:rsid w:val="00E71FC8"/>
    <w:rsid w:val="00E721D5"/>
    <w:rsid w:val="00E72656"/>
    <w:rsid w:val="00E72B73"/>
    <w:rsid w:val="00E72D92"/>
    <w:rsid w:val="00E74C00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D81"/>
    <w:rsid w:val="00E82DD0"/>
    <w:rsid w:val="00E82ED5"/>
    <w:rsid w:val="00E83595"/>
    <w:rsid w:val="00E83FFE"/>
    <w:rsid w:val="00E84C57"/>
    <w:rsid w:val="00E84F0C"/>
    <w:rsid w:val="00E85561"/>
    <w:rsid w:val="00E862D5"/>
    <w:rsid w:val="00E86768"/>
    <w:rsid w:val="00E867B6"/>
    <w:rsid w:val="00E868CC"/>
    <w:rsid w:val="00E86EB4"/>
    <w:rsid w:val="00E87499"/>
    <w:rsid w:val="00E875A5"/>
    <w:rsid w:val="00E87D7E"/>
    <w:rsid w:val="00E87E88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106E"/>
    <w:rsid w:val="00ED129F"/>
    <w:rsid w:val="00ED1775"/>
    <w:rsid w:val="00ED1D80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BC"/>
    <w:rsid w:val="00ED47F9"/>
    <w:rsid w:val="00ED5991"/>
    <w:rsid w:val="00ED5B06"/>
    <w:rsid w:val="00ED6B3D"/>
    <w:rsid w:val="00EE151F"/>
    <w:rsid w:val="00EE2127"/>
    <w:rsid w:val="00EE2218"/>
    <w:rsid w:val="00EE30B6"/>
    <w:rsid w:val="00EE3A05"/>
    <w:rsid w:val="00EE4D44"/>
    <w:rsid w:val="00EE52B9"/>
    <w:rsid w:val="00EE676F"/>
    <w:rsid w:val="00EE6773"/>
    <w:rsid w:val="00EE7644"/>
    <w:rsid w:val="00EF01FB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71CB"/>
    <w:rsid w:val="00F00946"/>
    <w:rsid w:val="00F00B3E"/>
    <w:rsid w:val="00F0131F"/>
    <w:rsid w:val="00F0167E"/>
    <w:rsid w:val="00F02984"/>
    <w:rsid w:val="00F038BB"/>
    <w:rsid w:val="00F03B51"/>
    <w:rsid w:val="00F04114"/>
    <w:rsid w:val="00F04362"/>
    <w:rsid w:val="00F05379"/>
    <w:rsid w:val="00F0563A"/>
    <w:rsid w:val="00F057ED"/>
    <w:rsid w:val="00F05B38"/>
    <w:rsid w:val="00F06209"/>
    <w:rsid w:val="00F065C3"/>
    <w:rsid w:val="00F06ED5"/>
    <w:rsid w:val="00F0768A"/>
    <w:rsid w:val="00F111D5"/>
    <w:rsid w:val="00F115F1"/>
    <w:rsid w:val="00F11962"/>
    <w:rsid w:val="00F13161"/>
    <w:rsid w:val="00F13C39"/>
    <w:rsid w:val="00F13CB9"/>
    <w:rsid w:val="00F13F09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D12"/>
    <w:rsid w:val="00F2290F"/>
    <w:rsid w:val="00F2292B"/>
    <w:rsid w:val="00F229BC"/>
    <w:rsid w:val="00F229BE"/>
    <w:rsid w:val="00F22C8F"/>
    <w:rsid w:val="00F23527"/>
    <w:rsid w:val="00F23727"/>
    <w:rsid w:val="00F23C2C"/>
    <w:rsid w:val="00F23D35"/>
    <w:rsid w:val="00F23DCE"/>
    <w:rsid w:val="00F247B3"/>
    <w:rsid w:val="00F24BA1"/>
    <w:rsid w:val="00F24C40"/>
    <w:rsid w:val="00F255CE"/>
    <w:rsid w:val="00F260E9"/>
    <w:rsid w:val="00F26A0F"/>
    <w:rsid w:val="00F26E3B"/>
    <w:rsid w:val="00F27173"/>
    <w:rsid w:val="00F27455"/>
    <w:rsid w:val="00F30D2C"/>
    <w:rsid w:val="00F30D44"/>
    <w:rsid w:val="00F30D9C"/>
    <w:rsid w:val="00F30E11"/>
    <w:rsid w:val="00F31026"/>
    <w:rsid w:val="00F3222D"/>
    <w:rsid w:val="00F32382"/>
    <w:rsid w:val="00F326EC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705"/>
    <w:rsid w:val="00F607C7"/>
    <w:rsid w:val="00F612D9"/>
    <w:rsid w:val="00F61921"/>
    <w:rsid w:val="00F621E2"/>
    <w:rsid w:val="00F622B2"/>
    <w:rsid w:val="00F62F06"/>
    <w:rsid w:val="00F6384A"/>
    <w:rsid w:val="00F638E6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3DD"/>
    <w:rsid w:val="00F7661F"/>
    <w:rsid w:val="00F76F16"/>
    <w:rsid w:val="00F7728F"/>
    <w:rsid w:val="00F77977"/>
    <w:rsid w:val="00F80731"/>
    <w:rsid w:val="00F819BC"/>
    <w:rsid w:val="00F82338"/>
    <w:rsid w:val="00F83027"/>
    <w:rsid w:val="00F8305C"/>
    <w:rsid w:val="00F83A72"/>
    <w:rsid w:val="00F83DB5"/>
    <w:rsid w:val="00F83F7C"/>
    <w:rsid w:val="00F842AC"/>
    <w:rsid w:val="00F84E16"/>
    <w:rsid w:val="00F84E6D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828"/>
    <w:rsid w:val="00FA3A3F"/>
    <w:rsid w:val="00FA3AF1"/>
    <w:rsid w:val="00FA4420"/>
    <w:rsid w:val="00FA5755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5775"/>
    <w:rsid w:val="00FB57E1"/>
    <w:rsid w:val="00FB6494"/>
    <w:rsid w:val="00FB6A8B"/>
    <w:rsid w:val="00FB7A08"/>
    <w:rsid w:val="00FB7F34"/>
    <w:rsid w:val="00FC0711"/>
    <w:rsid w:val="00FC1A53"/>
    <w:rsid w:val="00FC2BA8"/>
    <w:rsid w:val="00FC30B1"/>
    <w:rsid w:val="00FC4652"/>
    <w:rsid w:val="00FC47D1"/>
    <w:rsid w:val="00FC4CBD"/>
    <w:rsid w:val="00FC51E7"/>
    <w:rsid w:val="00FC62E6"/>
    <w:rsid w:val="00FC664B"/>
    <w:rsid w:val="00FC6684"/>
    <w:rsid w:val="00FC6738"/>
    <w:rsid w:val="00FC72E4"/>
    <w:rsid w:val="00FC7423"/>
    <w:rsid w:val="00FC7CFA"/>
    <w:rsid w:val="00FD03EA"/>
    <w:rsid w:val="00FD0A96"/>
    <w:rsid w:val="00FD0E63"/>
    <w:rsid w:val="00FD0ED8"/>
    <w:rsid w:val="00FD15B7"/>
    <w:rsid w:val="00FD15CA"/>
    <w:rsid w:val="00FD18FA"/>
    <w:rsid w:val="00FD20B5"/>
    <w:rsid w:val="00FD2675"/>
    <w:rsid w:val="00FD283E"/>
    <w:rsid w:val="00FD44E3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A22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48AEDC-B703-4551-B5C2-4217160D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9C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17D4"/>
  </w:style>
  <w:style w:type="character" w:customStyle="1" w:styleId="TekstkomentarzaZnak">
    <w:name w:val="Tekst komentarza Znak"/>
    <w:basedOn w:val="Domylnaczcionkaakapitu"/>
    <w:link w:val="Tekstkomentarza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7D3F-DAF6-4CF5-8BA9-50C82641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1244</CharactersWithSpaces>
  <SharedDoc>false</SharedDoc>
  <HLinks>
    <vt:vector size="12" baseType="variant"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Krzysztof Grudziński</cp:lastModifiedBy>
  <cp:revision>3</cp:revision>
  <cp:lastPrinted>2015-10-01T12:39:00Z</cp:lastPrinted>
  <dcterms:created xsi:type="dcterms:W3CDTF">2015-10-07T17:06:00Z</dcterms:created>
  <dcterms:modified xsi:type="dcterms:W3CDTF">2015-10-08T11:33:00Z</dcterms:modified>
</cp:coreProperties>
</file>