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E8" w:rsidRPr="005B0DE4" w:rsidRDefault="00EE3A05" w:rsidP="00234FE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5B0DE4">
        <w:rPr>
          <w:rFonts w:ascii="Tahoma" w:hAnsi="Tahoma"/>
          <w:bCs/>
          <w:sz w:val="20"/>
          <w:u w:val="none"/>
        </w:rPr>
        <w:t>Załącznik Nr 1</w:t>
      </w:r>
      <w:r w:rsidR="00804374" w:rsidRPr="005B0DE4">
        <w:rPr>
          <w:rFonts w:ascii="Tahoma" w:hAnsi="Tahoma"/>
          <w:bCs/>
          <w:sz w:val="20"/>
          <w:u w:val="none"/>
        </w:rPr>
        <w:t>/str. 1</w:t>
      </w:r>
    </w:p>
    <w:p w:rsidR="00F47B00" w:rsidRPr="005B0DE4" w:rsidRDefault="00F47B00" w:rsidP="00F83F7C">
      <w:pPr>
        <w:jc w:val="both"/>
        <w:rPr>
          <w:rFonts w:ascii="Tahoma" w:hAnsi="Tahoma" w:cs="Tahoma"/>
        </w:rPr>
      </w:pPr>
    </w:p>
    <w:p w:rsidR="00F47B00" w:rsidRPr="005B0DE4" w:rsidRDefault="00B029B8" w:rsidP="00F83F7C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oznaczenie sprawy </w:t>
      </w:r>
      <w:r>
        <w:rPr>
          <w:rFonts w:ascii="Tahoma" w:hAnsi="Tahoma" w:cs="Tahoma"/>
          <w:b/>
          <w:sz w:val="18"/>
          <w:szCs w:val="18"/>
        </w:rPr>
        <w:t>IBR.271.18.2015.KG</w:t>
      </w:r>
      <w:bookmarkStart w:id="0" w:name="_GoBack"/>
      <w:bookmarkEnd w:id="0"/>
    </w:p>
    <w:p w:rsidR="002C20A4" w:rsidRPr="005B0DE4" w:rsidRDefault="002C20A4" w:rsidP="00F83F7C">
      <w:pPr>
        <w:ind w:left="5664"/>
        <w:jc w:val="right"/>
        <w:rPr>
          <w:rFonts w:ascii="Tahoma" w:hAnsi="Tahoma" w:cs="Tahoma"/>
        </w:rPr>
      </w:pPr>
      <w:r w:rsidRPr="005B0DE4">
        <w:rPr>
          <w:rFonts w:ascii="Tahoma" w:hAnsi="Tahoma" w:cs="Tahoma"/>
        </w:rPr>
        <w:t xml:space="preserve">                  ................................................</w:t>
      </w:r>
    </w:p>
    <w:p w:rsidR="002C20A4" w:rsidRPr="005B0DE4" w:rsidRDefault="002C20A4" w:rsidP="00F83F7C">
      <w:pPr>
        <w:ind w:left="7088"/>
        <w:jc w:val="center"/>
        <w:rPr>
          <w:rFonts w:ascii="Tahoma" w:hAnsi="Tahoma" w:cs="Tahoma"/>
        </w:rPr>
      </w:pPr>
      <w:r w:rsidRPr="005B0DE4">
        <w:rPr>
          <w:rFonts w:ascii="Tahoma" w:hAnsi="Tahoma" w:cs="Tahoma"/>
        </w:rPr>
        <w:t xml:space="preserve">           (miejscowość, data)</w:t>
      </w:r>
    </w:p>
    <w:p w:rsidR="008061FE" w:rsidRPr="005B0DE4" w:rsidRDefault="008061FE" w:rsidP="008061FE">
      <w:pPr>
        <w:ind w:right="6803"/>
        <w:rPr>
          <w:rFonts w:ascii="Tahoma" w:hAnsi="Tahoma" w:cs="Tahoma"/>
        </w:rPr>
      </w:pPr>
      <w:r w:rsidRPr="005B0DE4">
        <w:rPr>
          <w:rFonts w:ascii="Tahoma" w:hAnsi="Tahoma" w:cs="Tahoma"/>
        </w:rPr>
        <w:t>Wykonawca/ Wykonawcy wspólnie ubiegający się o udzielenie zamówienia*</w:t>
      </w:r>
    </w:p>
    <w:p w:rsidR="008061FE" w:rsidRPr="005B0DE4" w:rsidRDefault="008061FE" w:rsidP="008061FE">
      <w:pPr>
        <w:ind w:right="6803"/>
        <w:rPr>
          <w:rFonts w:ascii="Tahoma" w:hAnsi="Tahoma" w:cs="Tahoma"/>
          <w:sz w:val="14"/>
          <w:szCs w:val="14"/>
        </w:rPr>
      </w:pPr>
      <w:r w:rsidRPr="005B0DE4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8061FE" w:rsidRPr="005B0DE4" w:rsidRDefault="008061FE" w:rsidP="008061FE">
      <w:pPr>
        <w:ind w:right="6803"/>
        <w:rPr>
          <w:rFonts w:ascii="Tahoma" w:hAnsi="Tahoma" w:cs="Tahoma"/>
        </w:rPr>
      </w:pPr>
    </w:p>
    <w:p w:rsidR="008061FE" w:rsidRPr="005B0DE4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5B0DE4">
        <w:rPr>
          <w:rFonts w:ascii="Tahoma" w:hAnsi="Tahoma" w:cs="Tahoma"/>
        </w:rPr>
        <w:t>Nazwa:…………………………………………………………………………………..</w:t>
      </w:r>
    </w:p>
    <w:p w:rsidR="008061FE" w:rsidRPr="005B0DE4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5B0DE4">
        <w:rPr>
          <w:rFonts w:ascii="Tahoma" w:hAnsi="Tahoma" w:cs="Tahoma"/>
        </w:rPr>
        <w:t>……………………………………………………………………………………………..</w:t>
      </w:r>
    </w:p>
    <w:p w:rsidR="008061FE" w:rsidRPr="005B0DE4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5B0DE4">
        <w:rPr>
          <w:rFonts w:ascii="Tahoma" w:hAnsi="Tahoma" w:cs="Tahoma"/>
        </w:rPr>
        <w:t>…………………………………………………………………………………………….</w:t>
      </w:r>
    </w:p>
    <w:p w:rsidR="008061FE" w:rsidRPr="005B0DE4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5B0DE4">
        <w:rPr>
          <w:rFonts w:ascii="Tahoma" w:hAnsi="Tahoma" w:cs="Tahoma"/>
        </w:rPr>
        <w:t>…………………………………………………………………………………………….</w:t>
      </w:r>
    </w:p>
    <w:p w:rsidR="008061FE" w:rsidRPr="005B0DE4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5B0DE4">
        <w:rPr>
          <w:rFonts w:ascii="Tahoma" w:hAnsi="Tahoma" w:cs="Tahoma"/>
        </w:rPr>
        <w:t>Województwo:……………………………………………………………………….</w:t>
      </w:r>
    </w:p>
    <w:p w:rsidR="008061FE" w:rsidRPr="005B0DE4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5B0DE4">
        <w:rPr>
          <w:rFonts w:ascii="Tahoma" w:hAnsi="Tahoma" w:cs="Tahoma"/>
        </w:rPr>
        <w:t>Miejscowość:…………………………………………………………………………</w:t>
      </w:r>
    </w:p>
    <w:p w:rsidR="008061FE" w:rsidRPr="005B0DE4" w:rsidRDefault="008061FE" w:rsidP="008061FE">
      <w:pPr>
        <w:spacing w:line="360" w:lineRule="auto"/>
        <w:ind w:right="-113"/>
        <w:rPr>
          <w:rFonts w:ascii="Tahoma" w:hAnsi="Tahoma" w:cs="Tahoma"/>
        </w:rPr>
      </w:pPr>
      <w:r w:rsidRPr="005B0DE4">
        <w:rPr>
          <w:rFonts w:ascii="Tahoma" w:hAnsi="Tahoma" w:cs="Tahoma"/>
        </w:rPr>
        <w:t>Kod pocztowy:………………………………………………………………………</w:t>
      </w:r>
    </w:p>
    <w:p w:rsidR="008061FE" w:rsidRPr="005B0DE4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5B0DE4">
        <w:rPr>
          <w:rFonts w:ascii="Tahoma" w:hAnsi="Tahoma" w:cs="Tahoma"/>
        </w:rPr>
        <w:t>Kraj:……………………………………………………………………………………..</w:t>
      </w:r>
    </w:p>
    <w:p w:rsidR="008061FE" w:rsidRPr="005B0DE4" w:rsidRDefault="008061FE" w:rsidP="008061FE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5B0DE4">
        <w:rPr>
          <w:rFonts w:ascii="Tahoma" w:hAnsi="Tahoma" w:cs="Tahoma"/>
        </w:rPr>
        <w:t xml:space="preserve">Adres pocztowy </w:t>
      </w:r>
      <w:r w:rsidRPr="005B0DE4">
        <w:rPr>
          <w:rFonts w:ascii="Tahoma" w:hAnsi="Tahoma" w:cs="Tahoma"/>
          <w:sz w:val="14"/>
          <w:szCs w:val="14"/>
        </w:rPr>
        <w:t xml:space="preserve">(ulic, nr domu i lokalu):  </w:t>
      </w:r>
      <w:r w:rsidRPr="005B0DE4">
        <w:rPr>
          <w:rFonts w:ascii="Tahoma" w:hAnsi="Tahoma" w:cs="Tahoma"/>
        </w:rPr>
        <w:t>……………………………………………</w:t>
      </w:r>
    </w:p>
    <w:p w:rsidR="008061FE" w:rsidRPr="005B0DE4" w:rsidRDefault="008061FE" w:rsidP="008061FE">
      <w:pPr>
        <w:spacing w:line="360" w:lineRule="auto"/>
        <w:ind w:right="6803"/>
        <w:rPr>
          <w:rFonts w:ascii="Tahoma" w:hAnsi="Tahoma" w:cs="Tahoma"/>
          <w:lang w:val="en-US"/>
        </w:rPr>
      </w:pPr>
      <w:r w:rsidRPr="005B0DE4">
        <w:rPr>
          <w:rFonts w:ascii="Tahoma" w:hAnsi="Tahoma" w:cs="Tahoma"/>
          <w:lang w:val="en-US"/>
        </w:rPr>
        <w:t>Tel.:………………………………………..</w:t>
      </w:r>
    </w:p>
    <w:p w:rsidR="008061FE" w:rsidRPr="005B0DE4" w:rsidRDefault="008061FE" w:rsidP="008061FE">
      <w:pPr>
        <w:spacing w:line="360" w:lineRule="auto"/>
        <w:ind w:right="6803"/>
        <w:rPr>
          <w:rFonts w:ascii="Tahoma" w:hAnsi="Tahoma" w:cs="Tahoma"/>
          <w:lang w:val="en-US"/>
        </w:rPr>
      </w:pPr>
      <w:r w:rsidRPr="005B0DE4">
        <w:rPr>
          <w:rFonts w:ascii="Tahoma" w:hAnsi="Tahoma" w:cs="Tahoma"/>
          <w:lang w:val="en-US"/>
        </w:rPr>
        <w:t>Fax:………………………………………..</w:t>
      </w:r>
    </w:p>
    <w:p w:rsidR="006E3DB1" w:rsidRPr="005B0DE4" w:rsidRDefault="00FA2E86" w:rsidP="00F83F7C">
      <w:pPr>
        <w:ind w:right="6803"/>
        <w:rPr>
          <w:rFonts w:ascii="Tahoma" w:hAnsi="Tahoma" w:cs="Tahoma"/>
          <w:lang w:val="en-US"/>
        </w:rPr>
      </w:pPr>
      <w:r w:rsidRPr="005B0DE4">
        <w:rPr>
          <w:rFonts w:ascii="Tahoma" w:hAnsi="Tahoma" w:cs="Tahoma"/>
          <w:lang w:val="en-US"/>
        </w:rPr>
        <w:t>e-mail: ………………………………...</w:t>
      </w:r>
    </w:p>
    <w:p w:rsidR="006E3DB1" w:rsidRPr="005B0DE4" w:rsidRDefault="006E3DB1" w:rsidP="00F83F7C">
      <w:pPr>
        <w:ind w:right="6803"/>
        <w:rPr>
          <w:rFonts w:ascii="Tahoma" w:hAnsi="Tahoma" w:cs="Tahoma"/>
          <w:lang w:val="en-US"/>
        </w:rPr>
      </w:pPr>
    </w:p>
    <w:p w:rsidR="00F47B00" w:rsidRPr="005B0DE4" w:rsidRDefault="00F47B00" w:rsidP="00F83F7C">
      <w:pPr>
        <w:jc w:val="both"/>
        <w:rPr>
          <w:rFonts w:ascii="Tahoma" w:hAnsi="Tahoma" w:cs="Tahoma"/>
          <w:lang w:val="en-US"/>
        </w:rPr>
      </w:pPr>
    </w:p>
    <w:p w:rsidR="00F47B00" w:rsidRDefault="00A179DD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Gmina Baruchowo</w:t>
      </w:r>
    </w:p>
    <w:p w:rsidR="00D27D28" w:rsidRDefault="00D27D28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Baruchowo 54</w:t>
      </w:r>
    </w:p>
    <w:p w:rsidR="00A179DD" w:rsidRPr="005B0DE4" w:rsidRDefault="00D27D28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87 – 821 Baruchowo</w:t>
      </w:r>
    </w:p>
    <w:p w:rsidR="004B5DAC" w:rsidRPr="005B0DE4" w:rsidRDefault="004B5DAC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F47B00" w:rsidRPr="005B0DE4" w:rsidRDefault="00F47B00" w:rsidP="00F83F7C">
      <w:pPr>
        <w:jc w:val="both"/>
        <w:rPr>
          <w:rFonts w:ascii="Tahoma" w:hAnsi="Tahoma" w:cs="Tahoma"/>
        </w:rPr>
      </w:pPr>
    </w:p>
    <w:p w:rsidR="00F47B00" w:rsidRPr="005B0DE4" w:rsidRDefault="00F47B00" w:rsidP="00D27D28">
      <w:pPr>
        <w:spacing w:line="360" w:lineRule="auto"/>
        <w:jc w:val="both"/>
        <w:rPr>
          <w:rFonts w:ascii="Tahoma" w:hAnsi="Tahoma" w:cs="Tahoma"/>
        </w:rPr>
      </w:pPr>
    </w:p>
    <w:p w:rsidR="00F47B00" w:rsidRPr="005B0DE4" w:rsidRDefault="00F47B00" w:rsidP="00D27D28">
      <w:pPr>
        <w:spacing w:line="360" w:lineRule="auto"/>
        <w:ind w:left="284"/>
        <w:jc w:val="center"/>
        <w:rPr>
          <w:rFonts w:ascii="Tahoma" w:hAnsi="Tahoma" w:cs="Tahoma"/>
          <w:b/>
        </w:rPr>
      </w:pPr>
      <w:r w:rsidRPr="005B0DE4">
        <w:rPr>
          <w:rFonts w:ascii="Tahoma" w:hAnsi="Tahoma" w:cs="Tahoma"/>
          <w:b/>
        </w:rPr>
        <w:t>O F E R TA</w:t>
      </w:r>
    </w:p>
    <w:p w:rsidR="004178D9" w:rsidRPr="005B0DE4" w:rsidRDefault="00F47B00" w:rsidP="00D27D28">
      <w:pPr>
        <w:spacing w:line="360" w:lineRule="auto"/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ab/>
        <w:t xml:space="preserve">Przystępując do przetargu na </w:t>
      </w:r>
      <w:r w:rsidR="000B371D" w:rsidRPr="005B0DE4">
        <w:rPr>
          <w:rFonts w:ascii="Tahoma" w:hAnsi="Tahoma" w:cs="Tahoma"/>
          <w:b/>
          <w:i/>
        </w:rPr>
        <w:t>UBEZPIECZENIE MIENIA I ODPOWIEDZIALNOŚCI</w:t>
      </w:r>
      <w:r w:rsidR="00FA2E86" w:rsidRPr="005B0DE4">
        <w:rPr>
          <w:rFonts w:ascii="Tahoma" w:hAnsi="Tahoma" w:cs="Tahoma"/>
          <w:b/>
          <w:i/>
        </w:rPr>
        <w:t xml:space="preserve"> ZAMAWIAJĄCEGO</w:t>
      </w:r>
      <w:r w:rsidR="002C20A4" w:rsidRPr="005B0DE4">
        <w:rPr>
          <w:rFonts w:ascii="Tahoma" w:hAnsi="Tahoma" w:cs="Tahoma"/>
          <w:b/>
          <w:i/>
        </w:rPr>
        <w:t xml:space="preserve"> </w:t>
      </w:r>
      <w:r w:rsidRPr="005B0DE4">
        <w:rPr>
          <w:rFonts w:ascii="Tahoma" w:hAnsi="Tahoma" w:cs="Tahoma"/>
        </w:rPr>
        <w:t xml:space="preserve">zgodnie ze </w:t>
      </w:r>
      <w:r w:rsidR="0074519C" w:rsidRPr="005B0DE4">
        <w:rPr>
          <w:rFonts w:ascii="Tahoma" w:hAnsi="Tahoma" w:cs="Tahoma"/>
        </w:rPr>
        <w:t>SIWZ</w:t>
      </w:r>
      <w:r w:rsidR="006D1F49" w:rsidRPr="005B0DE4">
        <w:rPr>
          <w:rFonts w:ascii="Tahoma" w:hAnsi="Tahoma" w:cs="Tahoma"/>
        </w:rPr>
        <w:t>,</w:t>
      </w:r>
      <w:r w:rsidR="004C307E" w:rsidRPr="005B0DE4">
        <w:rPr>
          <w:rFonts w:ascii="Tahoma" w:hAnsi="Tahoma" w:cs="Tahoma"/>
        </w:rPr>
        <w:t xml:space="preserve"> oferujemy wykonanie zamówienia</w:t>
      </w:r>
      <w:r w:rsidR="004178D9" w:rsidRPr="005B0DE4">
        <w:rPr>
          <w:rFonts w:ascii="Tahoma" w:hAnsi="Tahoma" w:cs="Tahoma"/>
        </w:rPr>
        <w:t>:</w:t>
      </w:r>
    </w:p>
    <w:p w:rsidR="00FA2E86" w:rsidRPr="005B0DE4" w:rsidRDefault="00FA2E86" w:rsidP="00D27D28">
      <w:pPr>
        <w:spacing w:line="360" w:lineRule="auto"/>
        <w:jc w:val="both"/>
        <w:rPr>
          <w:rFonts w:ascii="Tahoma" w:hAnsi="Tahoma" w:cs="Tahoma"/>
        </w:rPr>
      </w:pPr>
    </w:p>
    <w:p w:rsidR="00075A20" w:rsidRDefault="00075A20" w:rsidP="00F83F7C">
      <w:pPr>
        <w:jc w:val="both"/>
        <w:rPr>
          <w:rFonts w:ascii="Tahoma" w:hAnsi="Tahoma" w:cs="Tahoma"/>
          <w:b/>
        </w:rPr>
      </w:pPr>
      <w:r w:rsidRPr="005B0DE4">
        <w:rPr>
          <w:rFonts w:ascii="Tahoma" w:hAnsi="Tahoma" w:cs="Tahoma"/>
          <w:b/>
        </w:rPr>
        <w:t>Część I Zamówienia</w:t>
      </w:r>
    </w:p>
    <w:p w:rsidR="00D27D28" w:rsidRPr="005B0DE4" w:rsidRDefault="00D27D28" w:rsidP="00F83F7C">
      <w:pPr>
        <w:jc w:val="both"/>
        <w:rPr>
          <w:rFonts w:ascii="Tahoma" w:hAnsi="Tahoma" w:cs="Tahoma"/>
          <w:b/>
        </w:rPr>
      </w:pPr>
    </w:p>
    <w:p w:rsidR="008061FE" w:rsidRPr="005B0DE4" w:rsidRDefault="008061FE" w:rsidP="008061F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5B0DE4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5B0DE4">
        <w:rPr>
          <w:rFonts w:ascii="Tahoma" w:hAnsi="Tahoma" w:cs="Tahoma"/>
          <w:b w:val="0"/>
          <w:sz w:val="20"/>
          <w:u w:val="none"/>
        </w:rPr>
        <w:t>SIWZ</w:t>
      </w:r>
      <w:r w:rsidRPr="005B0DE4">
        <w:rPr>
          <w:rFonts w:ascii="Tahoma" w:hAnsi="Tahoma" w:cs="Tahoma"/>
          <w:b w:val="0"/>
          <w:sz w:val="20"/>
          <w:u w:val="none"/>
        </w:rPr>
        <w:t xml:space="preserve"> to jest:</w:t>
      </w:r>
    </w:p>
    <w:p w:rsidR="008061FE" w:rsidRPr="005B0DE4" w:rsidRDefault="008061FE" w:rsidP="008061F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8061FE" w:rsidRPr="005B0DE4" w:rsidRDefault="008061FE" w:rsidP="003B4D5D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 xml:space="preserve">ubezpieczenia majątkowe: od  </w:t>
      </w:r>
      <w:r w:rsidR="00AC3581" w:rsidRPr="005B0DE4">
        <w:rPr>
          <w:rFonts w:ascii="Tahoma" w:hAnsi="Tahoma" w:cs="Tahoma"/>
        </w:rPr>
        <w:t>05.</w:t>
      </w:r>
      <w:r w:rsidR="00AC3581" w:rsidRPr="00BC02E6">
        <w:rPr>
          <w:rFonts w:ascii="Tahoma" w:hAnsi="Tahoma" w:cs="Tahoma"/>
        </w:rPr>
        <w:t>11.2015</w:t>
      </w:r>
      <w:r w:rsidRPr="00BC02E6">
        <w:rPr>
          <w:rFonts w:ascii="Tahoma" w:hAnsi="Tahoma" w:cs="Tahoma"/>
        </w:rPr>
        <w:t xml:space="preserve"> do </w:t>
      </w:r>
      <w:r w:rsidR="00AC3581" w:rsidRPr="00BC02E6">
        <w:rPr>
          <w:rFonts w:ascii="Tahoma" w:hAnsi="Tahoma" w:cs="Tahoma"/>
        </w:rPr>
        <w:t>04.11.2018</w:t>
      </w:r>
    </w:p>
    <w:p w:rsidR="00F47B00" w:rsidRPr="005B0DE4" w:rsidRDefault="00F47B00" w:rsidP="00F83F7C">
      <w:pPr>
        <w:jc w:val="both"/>
        <w:rPr>
          <w:rFonts w:ascii="Tahoma" w:hAnsi="Tahoma" w:cs="Tahoma"/>
        </w:rPr>
      </w:pPr>
    </w:p>
    <w:p w:rsidR="00F47B00" w:rsidRPr="005B0DE4" w:rsidRDefault="00F47B00" w:rsidP="0033543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5B0DE4">
        <w:rPr>
          <w:rFonts w:ascii="Tahoma" w:hAnsi="Tahoma" w:cs="Tahoma"/>
          <w:b/>
        </w:rPr>
        <w:t xml:space="preserve">Cena łączna: </w:t>
      </w:r>
      <w:r w:rsidRPr="005B0DE4">
        <w:rPr>
          <w:rFonts w:ascii="Tahoma" w:hAnsi="Tahoma" w:cs="Tahoma"/>
          <w:b/>
        </w:rPr>
        <w:tab/>
        <w:t xml:space="preserve">……………………… zł </w:t>
      </w:r>
    </w:p>
    <w:p w:rsidR="00F13161" w:rsidRPr="005B0DE4" w:rsidRDefault="00F13161" w:rsidP="00F83F7C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F13161" w:rsidRDefault="00F13161" w:rsidP="00F13161">
      <w:pPr>
        <w:rPr>
          <w:rFonts w:ascii="Tahoma" w:hAnsi="Tahoma" w:cs="Tahoma"/>
        </w:rPr>
      </w:pPr>
    </w:p>
    <w:p w:rsidR="00A179DD" w:rsidRPr="005B0DE4" w:rsidRDefault="00A179DD" w:rsidP="00F13161">
      <w:pPr>
        <w:rPr>
          <w:rFonts w:ascii="Tahoma" w:hAnsi="Tahoma" w:cs="Tahoma"/>
        </w:rPr>
      </w:pPr>
    </w:p>
    <w:p w:rsidR="00AC3581" w:rsidRPr="005B0DE4" w:rsidRDefault="00AC3581" w:rsidP="00F13161">
      <w:pPr>
        <w:rPr>
          <w:rFonts w:ascii="Tahoma" w:hAnsi="Tahoma" w:cs="Tahoma"/>
        </w:rPr>
      </w:pPr>
    </w:p>
    <w:p w:rsidR="00AC3581" w:rsidRPr="005B0DE4" w:rsidRDefault="00AC3581" w:rsidP="00F13161">
      <w:pPr>
        <w:rPr>
          <w:rFonts w:ascii="Tahoma" w:hAnsi="Tahoma" w:cs="Tahoma"/>
        </w:rPr>
      </w:pPr>
    </w:p>
    <w:p w:rsidR="00AC3581" w:rsidRPr="005B0DE4" w:rsidRDefault="00AC3581" w:rsidP="00F13161">
      <w:pPr>
        <w:rPr>
          <w:rFonts w:ascii="Tahoma" w:hAnsi="Tahoma" w:cs="Tahoma"/>
        </w:rPr>
      </w:pPr>
    </w:p>
    <w:p w:rsidR="00AC3581" w:rsidRDefault="00AC3581" w:rsidP="00F13161">
      <w:pPr>
        <w:rPr>
          <w:rFonts w:ascii="Tahoma" w:hAnsi="Tahoma" w:cs="Tahoma"/>
        </w:rPr>
      </w:pPr>
    </w:p>
    <w:p w:rsidR="00D27D28" w:rsidRDefault="00D27D28" w:rsidP="00F13161">
      <w:pPr>
        <w:rPr>
          <w:rFonts w:ascii="Tahoma" w:hAnsi="Tahoma" w:cs="Tahoma"/>
        </w:rPr>
      </w:pPr>
    </w:p>
    <w:p w:rsidR="00804374" w:rsidRPr="005B0DE4" w:rsidRDefault="00804374" w:rsidP="0080437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5B0DE4">
        <w:rPr>
          <w:rFonts w:ascii="Tahoma" w:hAnsi="Tahoma"/>
          <w:bCs/>
          <w:sz w:val="20"/>
          <w:u w:val="none"/>
        </w:rPr>
        <w:lastRenderedPageBreak/>
        <w:t>Załącznik Nr 1/str. 2</w:t>
      </w:r>
    </w:p>
    <w:p w:rsidR="00D27D28" w:rsidRDefault="00D27D28" w:rsidP="00CD05D8">
      <w:pPr>
        <w:ind w:left="60"/>
        <w:jc w:val="both"/>
        <w:rPr>
          <w:rFonts w:ascii="Tahoma" w:hAnsi="Tahoma" w:cs="Tahoma"/>
          <w:b/>
        </w:rPr>
      </w:pPr>
    </w:p>
    <w:p w:rsidR="009660C7" w:rsidRDefault="009660C7" w:rsidP="00CD05D8">
      <w:pPr>
        <w:ind w:left="60"/>
        <w:jc w:val="both"/>
        <w:rPr>
          <w:rFonts w:ascii="Tahoma" w:hAnsi="Tahoma" w:cs="Tahoma"/>
          <w:b/>
        </w:rPr>
      </w:pPr>
    </w:p>
    <w:p w:rsidR="00B7186D" w:rsidRDefault="00B7186D" w:rsidP="00CD05D8">
      <w:pPr>
        <w:ind w:left="60"/>
        <w:jc w:val="both"/>
        <w:rPr>
          <w:rFonts w:ascii="Tahoma" w:hAnsi="Tahoma" w:cs="Tahoma"/>
          <w:b/>
        </w:rPr>
      </w:pPr>
      <w:r w:rsidRPr="005B0DE4">
        <w:rPr>
          <w:rFonts w:ascii="Tahoma" w:hAnsi="Tahoma" w:cs="Tahoma"/>
          <w:b/>
        </w:rPr>
        <w:t xml:space="preserve">Akceptujemy wszystkie klauzule obligatoryjne od nr 1 do </w:t>
      </w:r>
      <w:r w:rsidR="00625C74" w:rsidRPr="00625C74">
        <w:rPr>
          <w:rFonts w:ascii="Tahoma" w:hAnsi="Tahoma" w:cs="Tahoma"/>
          <w:b/>
        </w:rPr>
        <w:t>38</w:t>
      </w:r>
      <w:r w:rsidRPr="00625C74">
        <w:rPr>
          <w:rFonts w:ascii="Tahoma" w:hAnsi="Tahoma" w:cs="Tahoma"/>
          <w:b/>
        </w:rPr>
        <w:t xml:space="preserve"> </w:t>
      </w:r>
      <w:r w:rsidRPr="005B0DE4">
        <w:rPr>
          <w:rFonts w:ascii="Tahoma" w:hAnsi="Tahoma" w:cs="Tahoma"/>
          <w:b/>
        </w:rPr>
        <w:t>oraz na</w:t>
      </w:r>
      <w:r w:rsidR="001C0F8A" w:rsidRPr="005B0DE4">
        <w:rPr>
          <w:rFonts w:ascii="Tahoma" w:hAnsi="Tahoma" w:cs="Tahoma"/>
          <w:b/>
        </w:rPr>
        <w:t>stępujące klauzule fakultatywne:</w:t>
      </w:r>
    </w:p>
    <w:p w:rsidR="009660C7" w:rsidRPr="005B0DE4" w:rsidRDefault="009660C7" w:rsidP="00CD05D8">
      <w:pPr>
        <w:ind w:left="60"/>
        <w:jc w:val="both"/>
        <w:rPr>
          <w:rFonts w:ascii="Tahoma" w:hAnsi="Tahoma" w:cs="Tahoma"/>
          <w:b/>
        </w:rPr>
      </w:pPr>
    </w:p>
    <w:p w:rsidR="00B7186D" w:rsidRPr="005B0DE4" w:rsidRDefault="00B7186D" w:rsidP="00B7186D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B7186D" w:rsidRPr="005B0DE4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5B0DE4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5B0DE4">
              <w:rPr>
                <w:rFonts w:ascii="Tahoma" w:hAnsi="Tahoma" w:cs="Tahoma"/>
                <w:b/>
              </w:rPr>
              <w:t>Nr</w:t>
            </w:r>
          </w:p>
          <w:p w:rsidR="00B7186D" w:rsidRPr="005B0DE4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5B0DE4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186D" w:rsidRPr="005B0DE4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5B0DE4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7186D" w:rsidRPr="005B0DE4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5B0DE4">
              <w:rPr>
                <w:rFonts w:ascii="Tahoma" w:hAnsi="Tahoma" w:cs="Tahoma"/>
                <w:b/>
              </w:rPr>
              <w:t>TAK/NIE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5B0DE4" w:rsidRDefault="00767320" w:rsidP="00193FA4">
            <w:pPr>
              <w:jc w:val="center"/>
              <w:rPr>
                <w:rFonts w:ascii="Tahoma" w:hAnsi="Tahoma" w:cs="Tahoma"/>
                <w:b/>
              </w:rPr>
            </w:pPr>
            <w:r w:rsidRPr="005B0DE4">
              <w:rPr>
                <w:rFonts w:ascii="Tahoma" w:hAnsi="Tahoma" w:cs="Tahoma"/>
                <w:b/>
              </w:rPr>
              <w:t>Liczba punk</w:t>
            </w:r>
            <w:r w:rsidR="00731BF1" w:rsidRPr="005B0DE4">
              <w:rPr>
                <w:rFonts w:ascii="Tahoma" w:hAnsi="Tahoma" w:cs="Tahoma"/>
                <w:b/>
              </w:rPr>
              <w:t>t</w:t>
            </w:r>
            <w:r w:rsidRPr="005B0DE4">
              <w:rPr>
                <w:rFonts w:ascii="Tahoma" w:hAnsi="Tahoma" w:cs="Tahoma"/>
                <w:b/>
              </w:rPr>
              <w:t>ów</w:t>
            </w:r>
          </w:p>
        </w:tc>
      </w:tr>
      <w:tr w:rsidR="00625C74" w:rsidRPr="005B0DE4" w:rsidTr="00D86D72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4" w:rsidRPr="005B0DE4" w:rsidRDefault="00625C74" w:rsidP="001B29A7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4" w:rsidRPr="005B0DE4" w:rsidRDefault="00625C74" w:rsidP="005E761E"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szkód mechanicznych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625C74" w:rsidRPr="005B0DE4" w:rsidRDefault="00625C74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25C74" w:rsidRPr="005B0DE4" w:rsidRDefault="00625C74" w:rsidP="005E76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pkt</w:t>
            </w:r>
          </w:p>
        </w:tc>
      </w:tr>
      <w:tr w:rsidR="00B7186D" w:rsidRPr="005B0DE4" w:rsidTr="00D86D72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5B0DE4" w:rsidRDefault="00625C74" w:rsidP="001B29A7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186D" w:rsidRPr="005B0DE4" w:rsidRDefault="00B7186D" w:rsidP="005E761E">
            <w:pPr>
              <w:ind w:left="131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7186D" w:rsidRPr="005B0DE4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5B0DE4" w:rsidRDefault="002F48D9" w:rsidP="005E761E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15 pkt</w:t>
            </w:r>
          </w:p>
        </w:tc>
      </w:tr>
      <w:tr w:rsidR="00B7186D" w:rsidRPr="005B0DE4" w:rsidTr="00131903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5B0DE4" w:rsidRDefault="00731BF1" w:rsidP="001B29A7">
            <w:pPr>
              <w:suppressAutoHyphens/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4</w:t>
            </w:r>
            <w:r w:rsidR="00625C74"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186D" w:rsidRPr="005B0DE4" w:rsidRDefault="00B7186D" w:rsidP="005E761E">
            <w:pPr>
              <w:ind w:left="131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7186D" w:rsidRPr="005B0DE4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5B0DE4" w:rsidRDefault="002F48D9" w:rsidP="005E761E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5 pkt</w:t>
            </w:r>
          </w:p>
        </w:tc>
      </w:tr>
      <w:tr w:rsidR="00131903" w:rsidRPr="005B0DE4" w:rsidTr="00131903">
        <w:trPr>
          <w:trHeight w:val="405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03" w:rsidRPr="005B0DE4" w:rsidRDefault="00731BF1" w:rsidP="005E6A84">
            <w:pPr>
              <w:suppressAutoHyphens/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4</w:t>
            </w:r>
            <w:r w:rsidR="00625C74">
              <w:rPr>
                <w:rFonts w:ascii="Tahoma" w:hAnsi="Tahoma" w:cs="Tahoma"/>
              </w:rPr>
              <w:t>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1903" w:rsidRPr="005B0DE4" w:rsidRDefault="00131903" w:rsidP="005E761E">
            <w:pPr>
              <w:ind w:left="131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Klauzula strajków, zamieszek, rozruchów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131903" w:rsidRPr="005B0DE4" w:rsidRDefault="0013190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131903" w:rsidRPr="005B0DE4" w:rsidRDefault="002F48D9" w:rsidP="005E761E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5 pkt</w:t>
            </w:r>
          </w:p>
        </w:tc>
      </w:tr>
      <w:tr w:rsidR="00B7186D" w:rsidRPr="005B0DE4" w:rsidTr="00131903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5B0DE4" w:rsidRDefault="001B29A7" w:rsidP="00731BF1">
            <w:pPr>
              <w:suppressAutoHyphens/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4</w:t>
            </w:r>
            <w:r w:rsidR="00625C74">
              <w:rPr>
                <w:rFonts w:ascii="Tahoma" w:hAnsi="Tahoma" w:cs="Tahoma"/>
              </w:rPr>
              <w:t>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186D" w:rsidRPr="005B0DE4" w:rsidRDefault="00B7186D" w:rsidP="005E761E">
            <w:pPr>
              <w:ind w:left="131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7186D" w:rsidRPr="005B0DE4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5B0DE4" w:rsidRDefault="00DE2403" w:rsidP="005E761E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8</w:t>
            </w:r>
            <w:r w:rsidR="00B7186D" w:rsidRPr="005B0DE4">
              <w:rPr>
                <w:rFonts w:ascii="Tahoma" w:hAnsi="Tahoma" w:cs="Tahoma"/>
              </w:rPr>
              <w:t xml:space="preserve"> pkt</w:t>
            </w:r>
          </w:p>
        </w:tc>
      </w:tr>
      <w:tr w:rsidR="00B7186D" w:rsidRPr="005B0DE4" w:rsidTr="00234781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5B0DE4" w:rsidRDefault="001B29A7" w:rsidP="00731BF1">
            <w:pPr>
              <w:suppressAutoHyphens/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4</w:t>
            </w:r>
            <w:r w:rsidR="00625C74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186D" w:rsidRPr="005B0DE4" w:rsidRDefault="00B7186D" w:rsidP="005E761E">
            <w:pPr>
              <w:ind w:left="131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7186D" w:rsidRPr="005B0DE4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5B0DE4" w:rsidRDefault="002F48D9" w:rsidP="005E761E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15 pkt</w:t>
            </w:r>
          </w:p>
        </w:tc>
      </w:tr>
      <w:tr w:rsidR="00B7186D" w:rsidRPr="005B0DE4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5B0DE4" w:rsidRDefault="001B29A7" w:rsidP="00731BF1">
            <w:pPr>
              <w:suppressAutoHyphens/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4</w:t>
            </w:r>
            <w:r w:rsidR="00625C74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186D" w:rsidRPr="005B0DE4" w:rsidRDefault="00B7186D" w:rsidP="005E761E">
            <w:pPr>
              <w:ind w:left="131"/>
              <w:rPr>
                <w:rFonts w:ascii="Tahoma" w:hAnsi="Tahoma" w:cs="Tahoma"/>
                <w:bCs/>
              </w:rPr>
            </w:pPr>
            <w:r w:rsidRPr="005B0DE4">
              <w:rPr>
                <w:rFonts w:ascii="Tahoma" w:hAnsi="Tahoma" w:cs="Tahoma"/>
              </w:rPr>
              <w:t>Klauzula zwiększenia limitu odpowiedzialności dla kosztów odtworzenia dokumentów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7186D" w:rsidRPr="005B0DE4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5B0DE4" w:rsidRDefault="002F48D9" w:rsidP="005E761E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8 pkt</w:t>
            </w:r>
          </w:p>
        </w:tc>
      </w:tr>
      <w:tr w:rsidR="00B7186D" w:rsidRPr="005B0DE4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5B0DE4" w:rsidRDefault="001B29A7" w:rsidP="00731BF1">
            <w:pPr>
              <w:suppressAutoHyphens/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4</w:t>
            </w:r>
            <w:r w:rsidR="00625C74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186D" w:rsidRPr="005B0DE4" w:rsidRDefault="00B7186D" w:rsidP="005E761E">
            <w:pPr>
              <w:ind w:left="131"/>
              <w:rPr>
                <w:rFonts w:ascii="Tahoma" w:hAnsi="Tahoma" w:cs="Tahoma"/>
                <w:bCs/>
              </w:rPr>
            </w:pPr>
            <w:r w:rsidRPr="005B0DE4">
              <w:rPr>
                <w:rFonts w:ascii="Tahoma" w:hAnsi="Tahoma" w:cs="Tahoma"/>
                <w:bCs/>
              </w:rPr>
              <w:t>Klauzula zwiększenia limitu odpowiedzialności dla przezornej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7186D" w:rsidRPr="005B0DE4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5B0DE4" w:rsidRDefault="002F48D9" w:rsidP="005E761E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15 pkt</w:t>
            </w:r>
          </w:p>
        </w:tc>
      </w:tr>
      <w:tr w:rsidR="00B7186D" w:rsidRPr="005B0DE4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5B0DE4" w:rsidRDefault="001B29A7" w:rsidP="00731BF1">
            <w:pPr>
              <w:suppressAutoHyphens/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4</w:t>
            </w:r>
            <w:r w:rsidR="00625C74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186D" w:rsidRPr="005B0DE4" w:rsidRDefault="00B7186D" w:rsidP="005E761E">
            <w:pPr>
              <w:ind w:left="131"/>
              <w:rPr>
                <w:rFonts w:ascii="Tahoma" w:hAnsi="Tahoma" w:cs="Tahoma"/>
                <w:bCs/>
              </w:rPr>
            </w:pPr>
            <w:r w:rsidRPr="005B0DE4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7186D" w:rsidRPr="005B0DE4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5B0DE4" w:rsidRDefault="002F48D9" w:rsidP="005E761E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10 pkt</w:t>
            </w:r>
          </w:p>
        </w:tc>
      </w:tr>
      <w:tr w:rsidR="00484CD3" w:rsidRPr="005B0DE4" w:rsidTr="00131903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CD3" w:rsidRPr="005B0DE4" w:rsidRDefault="001B29A7" w:rsidP="00731BF1">
            <w:pPr>
              <w:suppressAutoHyphens/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4</w:t>
            </w:r>
            <w:r w:rsidR="00625C74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4CD3" w:rsidRPr="005B0DE4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5B0DE4">
              <w:rPr>
                <w:rFonts w:ascii="Tahoma" w:hAnsi="Tahoma" w:cs="Tahoma"/>
                <w:bCs/>
              </w:rPr>
              <w:t>Klauzula udziału w zysku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84CD3" w:rsidRPr="005B0DE4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84CD3" w:rsidRPr="005B0DE4" w:rsidRDefault="00375B3C" w:rsidP="005E761E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15 pkt</w:t>
            </w:r>
          </w:p>
        </w:tc>
      </w:tr>
      <w:tr w:rsidR="00484CD3" w:rsidRPr="005B0DE4" w:rsidTr="00131903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CD3" w:rsidRPr="005B0DE4" w:rsidRDefault="00625C74" w:rsidP="005E6A84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4CD3" w:rsidRPr="005B0DE4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5B0DE4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84CD3" w:rsidRPr="005B0DE4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84CD3" w:rsidRPr="005B0DE4" w:rsidRDefault="00375B3C" w:rsidP="005E761E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10 pkt</w:t>
            </w:r>
          </w:p>
        </w:tc>
      </w:tr>
      <w:tr w:rsidR="00484CD3" w:rsidRPr="005B0DE4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CD3" w:rsidRPr="005B0DE4" w:rsidRDefault="001B29A7" w:rsidP="00731BF1">
            <w:pPr>
              <w:suppressAutoHyphens/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5</w:t>
            </w:r>
            <w:r w:rsidR="00625C74">
              <w:rPr>
                <w:rFonts w:ascii="Tahoma" w:hAnsi="Tahoma" w:cs="Tahoma"/>
              </w:rPr>
              <w:t>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4CD3" w:rsidRPr="005B0DE4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5B0DE4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84CD3" w:rsidRPr="005B0DE4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84CD3" w:rsidRPr="005B0DE4" w:rsidRDefault="00375B3C" w:rsidP="005E761E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10 pkt</w:t>
            </w:r>
          </w:p>
        </w:tc>
      </w:tr>
      <w:tr w:rsidR="00484CD3" w:rsidRPr="005B0DE4" w:rsidTr="00B75C87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CD3" w:rsidRPr="005B0DE4" w:rsidRDefault="00731BF1" w:rsidP="005E6A84">
            <w:pPr>
              <w:suppressAutoHyphens/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5</w:t>
            </w:r>
            <w:r w:rsidR="00625C74"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4CD3" w:rsidRPr="005B0DE4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5B0DE4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84CD3" w:rsidRPr="005B0DE4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84CD3" w:rsidRPr="005B0DE4" w:rsidRDefault="00375B3C" w:rsidP="005E761E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8 pkt</w:t>
            </w:r>
          </w:p>
        </w:tc>
      </w:tr>
      <w:tr w:rsidR="00131903" w:rsidRPr="005B0DE4" w:rsidTr="00131903">
        <w:trPr>
          <w:trHeight w:val="385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03" w:rsidRPr="005B0DE4" w:rsidRDefault="001B29A7" w:rsidP="00731BF1">
            <w:pPr>
              <w:suppressAutoHyphens/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5</w:t>
            </w:r>
            <w:r w:rsidR="00625C74">
              <w:rPr>
                <w:rFonts w:ascii="Tahoma" w:hAnsi="Tahoma" w:cs="Tahoma"/>
              </w:rPr>
              <w:t>2</w:t>
            </w:r>
            <w:r w:rsidR="00131903" w:rsidRPr="005B0DE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1903" w:rsidRPr="005B0DE4" w:rsidRDefault="00131903" w:rsidP="00A435E1">
            <w:pPr>
              <w:ind w:left="131"/>
              <w:rPr>
                <w:rFonts w:ascii="Tahoma" w:hAnsi="Tahoma" w:cs="Tahoma"/>
                <w:bCs/>
              </w:rPr>
            </w:pPr>
            <w:r w:rsidRPr="005B0DE4">
              <w:rPr>
                <w:rFonts w:ascii="Tahoma" w:hAnsi="Tahoma" w:cs="Tahoma"/>
                <w:bCs/>
              </w:rPr>
              <w:t xml:space="preserve">Klauzula </w:t>
            </w:r>
            <w:r w:rsidR="001B29A7" w:rsidRPr="005B0DE4">
              <w:rPr>
                <w:rFonts w:ascii="Tahoma" w:hAnsi="Tahoma" w:cs="Tahoma"/>
                <w:bCs/>
              </w:rPr>
              <w:t>zwiększenia limitu odpowiedzialności dla szkód mechanicznych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131903" w:rsidRPr="005B0DE4" w:rsidRDefault="0013190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131903" w:rsidRPr="005B0DE4" w:rsidRDefault="001B29A7" w:rsidP="005E761E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15</w:t>
            </w:r>
            <w:r w:rsidR="00131903" w:rsidRPr="005B0DE4">
              <w:rPr>
                <w:rFonts w:ascii="Tahoma" w:hAnsi="Tahoma" w:cs="Tahoma"/>
              </w:rPr>
              <w:t xml:space="preserve"> pkt</w:t>
            </w:r>
          </w:p>
        </w:tc>
      </w:tr>
      <w:tr w:rsidR="00131903" w:rsidRPr="005B0DE4" w:rsidTr="00B75C87">
        <w:trPr>
          <w:trHeight w:val="48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03" w:rsidRPr="005B0DE4" w:rsidRDefault="001B29A7" w:rsidP="00731BF1">
            <w:pPr>
              <w:suppressAutoHyphens/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5</w:t>
            </w:r>
            <w:r w:rsidR="00625C74">
              <w:rPr>
                <w:rFonts w:ascii="Tahoma" w:hAnsi="Tahoma" w:cs="Tahoma"/>
              </w:rPr>
              <w:t>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1903" w:rsidRPr="005B0DE4" w:rsidRDefault="00131903" w:rsidP="005E761E">
            <w:pPr>
              <w:ind w:left="131"/>
              <w:rPr>
                <w:rFonts w:ascii="Tahoma" w:hAnsi="Tahoma" w:cs="Tahoma"/>
                <w:bCs/>
              </w:rPr>
            </w:pPr>
            <w:r w:rsidRPr="005B0DE4">
              <w:rPr>
                <w:rFonts w:ascii="Tahoma" w:hAnsi="Tahoma" w:cs="Tahoma"/>
                <w:bCs/>
              </w:rPr>
              <w:t>Klauzula ryzyk nienazwanych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131903" w:rsidRPr="005B0DE4" w:rsidRDefault="0013190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131903" w:rsidRPr="005B0DE4" w:rsidRDefault="001B29A7" w:rsidP="005E761E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15</w:t>
            </w:r>
            <w:r w:rsidR="00131903" w:rsidRPr="005B0DE4">
              <w:rPr>
                <w:rFonts w:ascii="Tahoma" w:hAnsi="Tahoma" w:cs="Tahoma"/>
              </w:rPr>
              <w:t xml:space="preserve"> pkt</w:t>
            </w:r>
          </w:p>
        </w:tc>
      </w:tr>
      <w:tr w:rsidR="003F1095" w:rsidRPr="005B0DE4" w:rsidTr="00B75C87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095" w:rsidRPr="005B0DE4" w:rsidRDefault="003F1095" w:rsidP="00731BF1">
            <w:pPr>
              <w:suppressAutoHyphens/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5</w:t>
            </w:r>
            <w:r w:rsidR="00625C74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1095" w:rsidRPr="005B0DE4" w:rsidRDefault="003F1095" w:rsidP="00F60705">
            <w:pPr>
              <w:ind w:left="131"/>
              <w:rPr>
                <w:rFonts w:ascii="Tahoma" w:hAnsi="Tahoma" w:cs="Tahoma"/>
                <w:bCs/>
              </w:rPr>
            </w:pPr>
            <w:r w:rsidRPr="005B0DE4">
              <w:rPr>
                <w:rFonts w:ascii="Tahoma" w:hAnsi="Tahoma" w:cs="Tahoma"/>
                <w:bCs/>
              </w:rPr>
              <w:t xml:space="preserve">Klauzula </w:t>
            </w:r>
            <w:r w:rsidR="00F60705">
              <w:rPr>
                <w:rFonts w:ascii="Tahoma" w:hAnsi="Tahoma" w:cs="Tahoma"/>
                <w:bCs/>
              </w:rPr>
              <w:t>zasiłku dziennego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3F1095" w:rsidRPr="005B0DE4" w:rsidRDefault="003F1095" w:rsidP="00C562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F1095" w:rsidRPr="005B0DE4" w:rsidRDefault="003F1095" w:rsidP="00C5621E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10 pkt</w:t>
            </w:r>
          </w:p>
        </w:tc>
      </w:tr>
      <w:tr w:rsidR="00F60705" w:rsidRPr="005B0DE4" w:rsidTr="00B75C87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05" w:rsidRPr="005B0DE4" w:rsidRDefault="00F60705" w:rsidP="00731BF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625C74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0705" w:rsidRPr="005B0DE4" w:rsidRDefault="00F60705" w:rsidP="00F60705">
            <w:pPr>
              <w:ind w:left="131"/>
              <w:rPr>
                <w:rFonts w:ascii="Tahoma" w:hAnsi="Tahoma" w:cs="Tahoma"/>
                <w:bCs/>
              </w:rPr>
            </w:pPr>
            <w:r w:rsidRPr="00F60705">
              <w:rPr>
                <w:rFonts w:ascii="Tahoma" w:hAnsi="Tahoma" w:cs="Tahoma"/>
              </w:rPr>
              <w:t>Klauzula rozszerzenia zakresu o zawał serca i udar mózgu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60705" w:rsidRPr="005B0DE4" w:rsidRDefault="00F60705" w:rsidP="00C562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60705" w:rsidRPr="005B0DE4" w:rsidRDefault="00F60705" w:rsidP="00C562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pkt</w:t>
            </w:r>
          </w:p>
        </w:tc>
      </w:tr>
      <w:tr w:rsidR="00F60705" w:rsidRPr="005B0DE4" w:rsidTr="00B75C87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05" w:rsidRPr="005B0DE4" w:rsidRDefault="00F60705" w:rsidP="00731BF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625C74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0705" w:rsidRPr="00F60705" w:rsidRDefault="00F60705" w:rsidP="00F60705">
            <w:pPr>
              <w:ind w:left="131"/>
              <w:rPr>
                <w:rFonts w:ascii="Tahoma" w:hAnsi="Tahoma" w:cs="Tahoma"/>
                <w:bCs/>
              </w:rPr>
            </w:pPr>
            <w:r w:rsidRPr="00F60705">
              <w:rPr>
                <w:rFonts w:ascii="Tahoma" w:hAnsi="Tahoma" w:cs="Tahoma"/>
              </w:rPr>
              <w:t>Klauzula czasowego zakresu ochrony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60705" w:rsidRPr="005B0DE4" w:rsidRDefault="00F60705" w:rsidP="00C562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60705" w:rsidRPr="005B0DE4" w:rsidRDefault="00F60705" w:rsidP="00C562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pkt</w:t>
            </w:r>
          </w:p>
        </w:tc>
      </w:tr>
      <w:tr w:rsidR="00F60705" w:rsidRPr="005B0DE4" w:rsidTr="00B75C87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05" w:rsidRPr="005B0DE4" w:rsidRDefault="00F60705" w:rsidP="00731BF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625C74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0705" w:rsidRPr="00F60705" w:rsidRDefault="00F60705" w:rsidP="00F60705">
            <w:pPr>
              <w:ind w:left="131"/>
              <w:rPr>
                <w:rFonts w:ascii="Tahoma" w:hAnsi="Tahoma" w:cs="Tahoma"/>
                <w:bCs/>
              </w:rPr>
            </w:pPr>
            <w:r w:rsidRPr="00F60705">
              <w:rPr>
                <w:rFonts w:ascii="Tahoma" w:hAnsi="Tahoma" w:cs="Tahoma"/>
              </w:rPr>
              <w:t>Klauzula automatycznego pokrycia w NNW OSP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60705" w:rsidRPr="005B0DE4" w:rsidRDefault="00F60705" w:rsidP="00C562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60705" w:rsidRPr="005B0DE4" w:rsidRDefault="00F60705" w:rsidP="00C562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pkt</w:t>
            </w:r>
          </w:p>
        </w:tc>
      </w:tr>
    </w:tbl>
    <w:p w:rsidR="001C0F8A" w:rsidRPr="005B0DE4" w:rsidRDefault="001C0F8A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1C0F8A" w:rsidRPr="005B0DE4" w:rsidRDefault="001C0F8A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B75C87" w:rsidRPr="005B0DE4" w:rsidRDefault="00B75C87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B75C87" w:rsidRPr="005B0DE4" w:rsidRDefault="00B75C87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B75C87" w:rsidRPr="005B0DE4" w:rsidRDefault="00B75C87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B75C87" w:rsidRPr="005B0DE4" w:rsidRDefault="00B75C87" w:rsidP="00625C74">
      <w:pPr>
        <w:jc w:val="both"/>
        <w:rPr>
          <w:rFonts w:ascii="Tahoma" w:hAnsi="Tahoma"/>
          <w:b/>
          <w:position w:val="-4"/>
        </w:rPr>
      </w:pPr>
    </w:p>
    <w:p w:rsidR="00B75C87" w:rsidRPr="005B0DE4" w:rsidRDefault="00B75C87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731BF1" w:rsidRPr="005B0DE4" w:rsidRDefault="00731BF1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731BF1" w:rsidRPr="005B0DE4" w:rsidRDefault="00731BF1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731BF1" w:rsidRDefault="00731BF1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D27D28" w:rsidRDefault="00D27D28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D27D28" w:rsidRPr="005B0DE4" w:rsidRDefault="00D27D28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731BF1" w:rsidRPr="005B0DE4" w:rsidRDefault="00731BF1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B75C87" w:rsidRPr="005B0DE4" w:rsidRDefault="00B75C87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B75C87" w:rsidRPr="005B0DE4" w:rsidRDefault="00B75C87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B75C87" w:rsidRPr="005B0DE4" w:rsidRDefault="00B75C87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B75C87" w:rsidRPr="005B0DE4" w:rsidRDefault="00B75C87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B75C87" w:rsidRPr="005B0DE4" w:rsidRDefault="00B75C87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1C0F8A" w:rsidRPr="005B0DE4" w:rsidRDefault="001C0F8A" w:rsidP="00625C7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5B0DE4">
        <w:rPr>
          <w:rFonts w:ascii="Tahoma" w:hAnsi="Tahoma"/>
          <w:bCs/>
          <w:sz w:val="20"/>
          <w:u w:val="none"/>
        </w:rPr>
        <w:lastRenderedPageBreak/>
        <w:t>Załącznik Nr 1/str. 3</w:t>
      </w:r>
    </w:p>
    <w:p w:rsidR="001C0F8A" w:rsidRPr="005B0DE4" w:rsidRDefault="001C0F8A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33543E" w:rsidRPr="005B0DE4" w:rsidRDefault="00075A20" w:rsidP="00CD05D8">
      <w:pPr>
        <w:ind w:left="60"/>
        <w:jc w:val="both"/>
        <w:rPr>
          <w:rFonts w:ascii="Tahoma" w:hAnsi="Tahoma"/>
          <w:b/>
          <w:position w:val="-4"/>
        </w:rPr>
      </w:pPr>
      <w:r w:rsidRPr="005B0DE4">
        <w:rPr>
          <w:rFonts w:ascii="Tahoma" w:hAnsi="Tahoma"/>
          <w:b/>
          <w:position w:val="-4"/>
        </w:rPr>
        <w:t xml:space="preserve">Część II Zamówienia </w:t>
      </w:r>
    </w:p>
    <w:p w:rsidR="00E77978" w:rsidRPr="005B0DE4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33543E" w:rsidRPr="00BC02E6" w:rsidRDefault="0033543E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5B0DE4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5B0DE4">
        <w:rPr>
          <w:rFonts w:ascii="Tahoma" w:hAnsi="Tahoma" w:cs="Tahoma"/>
          <w:b w:val="0"/>
          <w:sz w:val="20"/>
          <w:u w:val="none"/>
        </w:rPr>
        <w:t>SIWZ</w:t>
      </w:r>
      <w:r w:rsidRPr="005B0DE4">
        <w:rPr>
          <w:rFonts w:ascii="Tahoma" w:hAnsi="Tahoma" w:cs="Tahoma"/>
          <w:b w:val="0"/>
          <w:sz w:val="20"/>
          <w:u w:val="none"/>
        </w:rPr>
        <w:t xml:space="preserve"> to </w:t>
      </w:r>
      <w:r w:rsidRPr="00BC02E6">
        <w:rPr>
          <w:rFonts w:ascii="Tahoma" w:hAnsi="Tahoma" w:cs="Tahoma"/>
          <w:b w:val="0"/>
          <w:sz w:val="20"/>
          <w:u w:val="none"/>
        </w:rPr>
        <w:t>jest:</w:t>
      </w:r>
      <w:r w:rsidR="00E77978" w:rsidRPr="00BC02E6">
        <w:rPr>
          <w:rFonts w:ascii="Tahoma" w:hAnsi="Tahoma" w:cs="Tahoma"/>
          <w:b w:val="0"/>
          <w:sz w:val="20"/>
          <w:u w:val="none"/>
        </w:rPr>
        <w:t xml:space="preserve"> </w:t>
      </w:r>
      <w:r w:rsidR="00AC3581" w:rsidRPr="00BC02E6">
        <w:rPr>
          <w:rFonts w:ascii="Tahoma" w:hAnsi="Tahoma" w:cs="Tahoma"/>
          <w:b w:val="0"/>
          <w:sz w:val="20"/>
          <w:u w:val="none"/>
        </w:rPr>
        <w:t>trzy</w:t>
      </w:r>
      <w:r w:rsidRPr="00BC02E6">
        <w:rPr>
          <w:rFonts w:ascii="Tahoma" w:hAnsi="Tahoma" w:cs="Tahoma"/>
          <w:b w:val="0"/>
          <w:sz w:val="20"/>
          <w:u w:val="none"/>
        </w:rPr>
        <w:t xml:space="preserve"> okresy roczne, maksymalnie okres ubezpieczeń komunikacyjnych zakończy się </w:t>
      </w:r>
      <w:r w:rsidR="00AC3581" w:rsidRPr="00BC02E6">
        <w:rPr>
          <w:rFonts w:ascii="Tahoma" w:hAnsi="Tahoma" w:cs="Tahoma"/>
          <w:b w:val="0"/>
          <w:sz w:val="20"/>
          <w:u w:val="none"/>
        </w:rPr>
        <w:t>04.11.2019</w:t>
      </w:r>
    </w:p>
    <w:p w:rsidR="00D27D28" w:rsidRDefault="00D27D28" w:rsidP="00D27D28">
      <w:pPr>
        <w:tabs>
          <w:tab w:val="left" w:pos="360"/>
          <w:tab w:val="num" w:pos="928"/>
        </w:tabs>
        <w:jc w:val="both"/>
        <w:rPr>
          <w:rFonts w:ascii="Tahoma" w:hAnsi="Tahoma" w:cs="Tahoma"/>
        </w:rPr>
      </w:pPr>
    </w:p>
    <w:p w:rsidR="0033543E" w:rsidRPr="0044363A" w:rsidRDefault="0033543E" w:rsidP="00D27D28">
      <w:pPr>
        <w:tabs>
          <w:tab w:val="left" w:pos="360"/>
          <w:tab w:val="num" w:pos="928"/>
        </w:tabs>
        <w:jc w:val="both"/>
        <w:rPr>
          <w:rFonts w:ascii="Tahoma" w:hAnsi="Tahoma" w:cs="Tahoma"/>
          <w:b/>
        </w:rPr>
      </w:pPr>
      <w:r w:rsidRPr="005B0DE4">
        <w:rPr>
          <w:rFonts w:ascii="Tahoma" w:hAnsi="Tahoma" w:cs="Tahoma"/>
          <w:b/>
        </w:rPr>
        <w:t xml:space="preserve">Cena łączna: </w:t>
      </w:r>
      <w:r w:rsidRPr="005B0DE4">
        <w:rPr>
          <w:rFonts w:ascii="Tahoma" w:hAnsi="Tahoma" w:cs="Tahoma"/>
          <w:b/>
        </w:rPr>
        <w:tab/>
        <w:t xml:space="preserve">……………………… zł </w:t>
      </w:r>
    </w:p>
    <w:p w:rsidR="00D27D28" w:rsidRDefault="00D27D28" w:rsidP="00C16497">
      <w:pPr>
        <w:ind w:left="60"/>
        <w:jc w:val="both"/>
        <w:rPr>
          <w:rFonts w:ascii="Tahoma" w:hAnsi="Tahoma" w:cs="Tahoma"/>
          <w:b/>
        </w:rPr>
      </w:pPr>
    </w:p>
    <w:p w:rsidR="00C16497" w:rsidRPr="005B0DE4" w:rsidRDefault="00C16497" w:rsidP="00C16497">
      <w:pPr>
        <w:ind w:left="60"/>
        <w:jc w:val="both"/>
        <w:rPr>
          <w:rFonts w:ascii="Tahoma" w:hAnsi="Tahoma" w:cs="Tahoma"/>
          <w:b/>
        </w:rPr>
      </w:pPr>
      <w:r w:rsidRPr="005B0DE4">
        <w:rPr>
          <w:rFonts w:ascii="Tahoma" w:hAnsi="Tahoma" w:cs="Tahoma"/>
          <w:b/>
        </w:rPr>
        <w:t>Akceptujemy wszystkie klauzule obligatoryjne od nr 1 do 4 oraz następujące klauzule fakultatywne w części II zamówienia:</w:t>
      </w:r>
    </w:p>
    <w:p w:rsidR="00C16497" w:rsidRPr="005B0DE4" w:rsidRDefault="00C16497" w:rsidP="00C16497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C16497" w:rsidRPr="005B0DE4" w:rsidTr="00C16497">
        <w:trPr>
          <w:trHeight w:val="480"/>
          <w:jc w:val="center"/>
        </w:trPr>
        <w:tc>
          <w:tcPr>
            <w:tcW w:w="1003" w:type="dxa"/>
            <w:vAlign w:val="center"/>
          </w:tcPr>
          <w:p w:rsidR="00C16497" w:rsidRPr="005B0DE4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5B0DE4">
              <w:rPr>
                <w:rFonts w:ascii="Tahoma" w:hAnsi="Tahoma" w:cs="Tahoma"/>
                <w:b/>
              </w:rPr>
              <w:t>Nr</w:t>
            </w:r>
          </w:p>
          <w:p w:rsidR="00C16497" w:rsidRPr="005B0DE4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5B0DE4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:rsidR="00C16497" w:rsidRPr="005B0DE4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5B0DE4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C16497" w:rsidRPr="005B0DE4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5B0DE4">
              <w:rPr>
                <w:rFonts w:ascii="Tahoma" w:hAnsi="Tahoma" w:cs="Tahoma"/>
                <w:b/>
              </w:rPr>
              <w:t>TAK/NIE</w:t>
            </w:r>
          </w:p>
        </w:tc>
        <w:tc>
          <w:tcPr>
            <w:tcW w:w="1669" w:type="dxa"/>
            <w:vAlign w:val="center"/>
          </w:tcPr>
          <w:p w:rsidR="00C16497" w:rsidRPr="005B0DE4" w:rsidRDefault="00767320" w:rsidP="005E6D3F">
            <w:pPr>
              <w:jc w:val="center"/>
              <w:rPr>
                <w:rFonts w:ascii="Tahoma" w:hAnsi="Tahoma" w:cs="Tahoma"/>
                <w:b/>
              </w:rPr>
            </w:pPr>
            <w:r w:rsidRPr="005B0DE4">
              <w:rPr>
                <w:rFonts w:ascii="Tahoma" w:hAnsi="Tahoma" w:cs="Tahoma"/>
                <w:b/>
              </w:rPr>
              <w:t>Liczba punktów</w:t>
            </w:r>
          </w:p>
        </w:tc>
      </w:tr>
      <w:tr w:rsidR="00C16497" w:rsidRPr="005B0DE4" w:rsidTr="00C16497">
        <w:trPr>
          <w:trHeight w:val="386"/>
          <w:jc w:val="center"/>
        </w:trPr>
        <w:tc>
          <w:tcPr>
            <w:tcW w:w="1003" w:type="dxa"/>
            <w:vAlign w:val="center"/>
          </w:tcPr>
          <w:p w:rsidR="00C16497" w:rsidRPr="005B0DE4" w:rsidRDefault="00C16497" w:rsidP="005E6D3F">
            <w:pPr>
              <w:suppressAutoHyphens/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:rsidR="00C16497" w:rsidRPr="005B0DE4" w:rsidRDefault="00C16497" w:rsidP="005E6D3F">
            <w:pPr>
              <w:ind w:left="131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C16497" w:rsidRPr="005B0DE4" w:rsidRDefault="00C16497" w:rsidP="005E6D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C16497" w:rsidRPr="005B0DE4" w:rsidRDefault="00DE2403" w:rsidP="005E6D3F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 xml:space="preserve">8 </w:t>
            </w:r>
            <w:r w:rsidR="002F48D9" w:rsidRPr="005B0DE4">
              <w:rPr>
                <w:rFonts w:ascii="Tahoma" w:hAnsi="Tahoma" w:cs="Tahoma"/>
              </w:rPr>
              <w:t>pkt</w:t>
            </w:r>
          </w:p>
        </w:tc>
      </w:tr>
      <w:tr w:rsidR="00C16497" w:rsidRPr="005B0DE4" w:rsidTr="00C16497">
        <w:trPr>
          <w:trHeight w:val="413"/>
          <w:jc w:val="center"/>
        </w:trPr>
        <w:tc>
          <w:tcPr>
            <w:tcW w:w="1003" w:type="dxa"/>
            <w:vAlign w:val="center"/>
          </w:tcPr>
          <w:p w:rsidR="00C16497" w:rsidRPr="005B0DE4" w:rsidRDefault="00C16497" w:rsidP="005E6D3F">
            <w:pPr>
              <w:suppressAutoHyphens/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:rsidR="00C16497" w:rsidRPr="005B0DE4" w:rsidRDefault="00C16497" w:rsidP="005E6D3F">
            <w:pPr>
              <w:ind w:left="131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C16497" w:rsidRPr="005B0DE4" w:rsidRDefault="00C16497" w:rsidP="005E6D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C16497" w:rsidRPr="005B0DE4" w:rsidRDefault="002F48D9" w:rsidP="005E6D3F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15 pkt</w:t>
            </w:r>
          </w:p>
        </w:tc>
      </w:tr>
      <w:tr w:rsidR="00C16497" w:rsidRPr="005B0DE4" w:rsidTr="00C16497">
        <w:trPr>
          <w:trHeight w:val="344"/>
          <w:jc w:val="center"/>
        </w:trPr>
        <w:tc>
          <w:tcPr>
            <w:tcW w:w="1003" w:type="dxa"/>
            <w:vAlign w:val="center"/>
          </w:tcPr>
          <w:p w:rsidR="00C16497" w:rsidRPr="005B0DE4" w:rsidRDefault="00C16497" w:rsidP="005E6D3F">
            <w:pPr>
              <w:suppressAutoHyphens/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:rsidR="00C16497" w:rsidRPr="005B0DE4" w:rsidRDefault="00C16497" w:rsidP="00C16497">
            <w:pPr>
              <w:ind w:left="131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:rsidR="00C16497" w:rsidRPr="005B0DE4" w:rsidRDefault="00C16497" w:rsidP="005E6D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C16497" w:rsidRPr="005B0DE4" w:rsidRDefault="002F48D9" w:rsidP="005E6D3F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10 pkt</w:t>
            </w:r>
          </w:p>
        </w:tc>
      </w:tr>
      <w:tr w:rsidR="00C16497" w:rsidRPr="005B0DE4" w:rsidTr="00C16497">
        <w:trPr>
          <w:trHeight w:val="405"/>
          <w:jc w:val="center"/>
        </w:trPr>
        <w:tc>
          <w:tcPr>
            <w:tcW w:w="1003" w:type="dxa"/>
            <w:vAlign w:val="center"/>
          </w:tcPr>
          <w:p w:rsidR="00C16497" w:rsidRPr="005B0DE4" w:rsidRDefault="00C16497" w:rsidP="005E6D3F">
            <w:pPr>
              <w:suppressAutoHyphens/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:rsidR="00C16497" w:rsidRPr="005B0DE4" w:rsidRDefault="00C16497" w:rsidP="005E6D3F">
            <w:pPr>
              <w:ind w:left="131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:rsidR="00C16497" w:rsidRPr="005B0DE4" w:rsidRDefault="00C16497" w:rsidP="005E6D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C16497" w:rsidRPr="005B0DE4" w:rsidRDefault="002F48D9" w:rsidP="005E6D3F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10 pkt</w:t>
            </w:r>
          </w:p>
        </w:tc>
      </w:tr>
      <w:tr w:rsidR="00C16497" w:rsidRPr="005B0DE4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:rsidR="00C16497" w:rsidRPr="005B0DE4" w:rsidRDefault="00C16497" w:rsidP="005E6D3F">
            <w:pPr>
              <w:suppressAutoHyphens/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:rsidR="00C16497" w:rsidRPr="005B0DE4" w:rsidRDefault="00C16497" w:rsidP="005E6D3F">
            <w:pPr>
              <w:ind w:left="131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:rsidR="00C16497" w:rsidRPr="005B0DE4" w:rsidRDefault="00C16497" w:rsidP="005E6D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C16497" w:rsidRPr="005B0DE4" w:rsidRDefault="002F48D9" w:rsidP="005E6D3F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10 pkt</w:t>
            </w:r>
          </w:p>
        </w:tc>
      </w:tr>
      <w:tr w:rsidR="00C16497" w:rsidRPr="005B0DE4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:rsidR="00C16497" w:rsidRPr="005B0DE4" w:rsidRDefault="00C16497" w:rsidP="005E6D3F">
            <w:pPr>
              <w:suppressAutoHyphens/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:rsidR="00C16497" w:rsidRPr="005B0DE4" w:rsidRDefault="00C16497" w:rsidP="005E6D3F">
            <w:pPr>
              <w:ind w:left="131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:rsidR="00C16497" w:rsidRPr="005B0DE4" w:rsidRDefault="00C16497" w:rsidP="005E6D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C16497" w:rsidRPr="005B0DE4" w:rsidRDefault="002F48D9" w:rsidP="005E6D3F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15 pkt</w:t>
            </w:r>
          </w:p>
        </w:tc>
      </w:tr>
      <w:tr w:rsidR="00C16497" w:rsidRPr="005B0DE4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:rsidR="00C16497" w:rsidRPr="005B0DE4" w:rsidRDefault="00C16497" w:rsidP="005E6D3F">
            <w:pPr>
              <w:suppressAutoHyphens/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:rsidR="00C16497" w:rsidRPr="005B0DE4" w:rsidRDefault="00C16497" w:rsidP="005E6D3F">
            <w:pPr>
              <w:ind w:left="131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Klauzula okolicznościowa w AC</w:t>
            </w:r>
          </w:p>
        </w:tc>
        <w:tc>
          <w:tcPr>
            <w:tcW w:w="992" w:type="dxa"/>
            <w:vAlign w:val="center"/>
          </w:tcPr>
          <w:p w:rsidR="00C16497" w:rsidRPr="005B0DE4" w:rsidRDefault="00C16497" w:rsidP="005E6D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C16497" w:rsidRPr="005B0DE4" w:rsidRDefault="002F48D9" w:rsidP="00C16497">
            <w:pPr>
              <w:jc w:val="center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10 pkt</w:t>
            </w:r>
          </w:p>
        </w:tc>
      </w:tr>
    </w:tbl>
    <w:p w:rsidR="00C16497" w:rsidRPr="005B0DE4" w:rsidRDefault="00C16497" w:rsidP="0044363A">
      <w:pPr>
        <w:rPr>
          <w:rFonts w:ascii="Tahoma" w:hAnsi="Tahoma" w:cs="Tahoma"/>
        </w:rPr>
      </w:pPr>
    </w:p>
    <w:p w:rsidR="00AC3581" w:rsidRPr="005B0DE4" w:rsidRDefault="00AC3581" w:rsidP="00AC3581">
      <w:pPr>
        <w:ind w:left="709" w:hanging="360"/>
        <w:rPr>
          <w:rFonts w:ascii="Tahoma" w:hAnsi="Tahoma" w:cs="Tahoma"/>
        </w:rPr>
      </w:pPr>
      <w:r w:rsidRPr="005B0DE4">
        <w:rPr>
          <w:rFonts w:ascii="Tahoma" w:hAnsi="Tahoma" w:cs="Tahoma"/>
        </w:rPr>
        <w:t>Oświadczenie dotyczące wszystkich części Zamówienia:</w:t>
      </w:r>
    </w:p>
    <w:p w:rsidR="00AC3581" w:rsidRPr="005B0DE4" w:rsidRDefault="00AC3581" w:rsidP="00AC3581">
      <w:pPr>
        <w:numPr>
          <w:ilvl w:val="0"/>
          <w:numId w:val="23"/>
        </w:numPr>
        <w:rPr>
          <w:rFonts w:ascii="Tahoma" w:hAnsi="Tahoma" w:cs="Tahoma"/>
        </w:rPr>
      </w:pPr>
      <w:r w:rsidRPr="005B0DE4">
        <w:rPr>
          <w:rFonts w:ascii="Tahoma" w:hAnsi="Tahoma" w:cs="Tahoma"/>
        </w:rPr>
        <w:t>Zobowiązujemy się, w przypadku wyboru naszej oferty, do przedstawienia Zamawiającemu rozbicia składki na poszczególne jednostki Zamawiającego i ryzyka, przed podpisaniem umowy o udzielenie zamówienia publicznego (dotyczy to również ubezpieczeń wspólnych).</w:t>
      </w:r>
    </w:p>
    <w:p w:rsidR="00AC3581" w:rsidRPr="005B0DE4" w:rsidRDefault="00AC3581" w:rsidP="00AC3581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 w:rsidR="00AC3581" w:rsidRPr="005B0DE4" w:rsidRDefault="00AC3581" w:rsidP="00AC3581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Oświadczamy, że jesteśmy związani niniejszą ofertą przez okres 30 dni od daty upływu terminu składania ofert.</w:t>
      </w:r>
    </w:p>
    <w:p w:rsidR="00AC3581" w:rsidRPr="005B0DE4" w:rsidRDefault="00AC3581" w:rsidP="00AC3581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AC3581" w:rsidRPr="005B0DE4" w:rsidRDefault="00AC3581" w:rsidP="00AC3581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AC3581" w:rsidRPr="005B0DE4" w:rsidRDefault="00AC3581" w:rsidP="00AC3581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 xml:space="preserve">Oświadczamy, że </w:t>
      </w:r>
      <w:r w:rsidRPr="005B0DE4">
        <w:rPr>
          <w:rFonts w:ascii="Tahoma" w:hAnsi="Tahoma" w:cs="Tahoma"/>
          <w:sz w:val="18"/>
          <w:szCs w:val="18"/>
        </w:rPr>
        <w:t xml:space="preserve">usługa ubezpieczenia zwolniona jest z podatku VAT zgodnie z art. 43 ust. 1 pkt 37 Ustawy z dnia 11 marca 2004 o podatku od towarów i usług (Dz.U. z 2011 r. Nr 177 poz. 1054 z </w:t>
      </w:r>
      <w:proofErr w:type="spellStart"/>
      <w:r w:rsidRPr="005B0DE4">
        <w:rPr>
          <w:rFonts w:ascii="Tahoma" w:hAnsi="Tahoma" w:cs="Tahoma"/>
          <w:sz w:val="18"/>
          <w:szCs w:val="18"/>
        </w:rPr>
        <w:t>późn</w:t>
      </w:r>
      <w:proofErr w:type="spellEnd"/>
      <w:r w:rsidRPr="005B0DE4">
        <w:rPr>
          <w:rFonts w:ascii="Tahoma" w:hAnsi="Tahoma" w:cs="Tahoma"/>
          <w:sz w:val="18"/>
          <w:szCs w:val="18"/>
        </w:rPr>
        <w:t>. zm.).</w:t>
      </w:r>
    </w:p>
    <w:p w:rsidR="00AC3581" w:rsidRDefault="00AC3581" w:rsidP="00AC3581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Oświadczamy, że zapoznaliśmy się i akceptujemy istotne postanowienia umowy określone w SIWZ</w:t>
      </w:r>
      <w:r w:rsidRPr="005B0DE4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44363A" w:rsidRPr="005B0DE4" w:rsidRDefault="0044363A" w:rsidP="0044363A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Następujące części niniejszego zamówienia powierzamy podwykonawcom:</w:t>
      </w:r>
    </w:p>
    <w:p w:rsidR="0044363A" w:rsidRPr="005B0DE4" w:rsidRDefault="0044363A" w:rsidP="0044363A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6305"/>
      </w:tblGrid>
      <w:tr w:rsidR="0044363A" w:rsidRPr="005B0DE4" w:rsidTr="00747AE3">
        <w:trPr>
          <w:jc w:val="center"/>
        </w:trPr>
        <w:tc>
          <w:tcPr>
            <w:tcW w:w="749" w:type="dxa"/>
          </w:tcPr>
          <w:p w:rsidR="0044363A" w:rsidRPr="005B0DE4" w:rsidRDefault="0044363A" w:rsidP="00747AE3">
            <w:pPr>
              <w:jc w:val="both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L.p.</w:t>
            </w:r>
          </w:p>
        </w:tc>
        <w:tc>
          <w:tcPr>
            <w:tcW w:w="6305" w:type="dxa"/>
          </w:tcPr>
          <w:p w:rsidR="0044363A" w:rsidRPr="005B0DE4" w:rsidRDefault="0044363A" w:rsidP="00747AE3">
            <w:pPr>
              <w:jc w:val="both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Nazwa części zamówienia</w:t>
            </w:r>
          </w:p>
        </w:tc>
      </w:tr>
      <w:tr w:rsidR="0044363A" w:rsidRPr="005B0DE4" w:rsidTr="00747AE3">
        <w:trPr>
          <w:jc w:val="center"/>
        </w:trPr>
        <w:tc>
          <w:tcPr>
            <w:tcW w:w="749" w:type="dxa"/>
          </w:tcPr>
          <w:p w:rsidR="0044363A" w:rsidRPr="005B0DE4" w:rsidRDefault="0044363A" w:rsidP="00747AE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5" w:type="dxa"/>
          </w:tcPr>
          <w:p w:rsidR="0044363A" w:rsidRPr="005B0DE4" w:rsidRDefault="0044363A" w:rsidP="00747AE3">
            <w:pPr>
              <w:jc w:val="both"/>
              <w:rPr>
                <w:rFonts w:ascii="Tahoma" w:hAnsi="Tahoma" w:cs="Tahoma"/>
              </w:rPr>
            </w:pPr>
          </w:p>
        </w:tc>
      </w:tr>
      <w:tr w:rsidR="0044363A" w:rsidRPr="005B0DE4" w:rsidTr="00747AE3">
        <w:trPr>
          <w:jc w:val="center"/>
        </w:trPr>
        <w:tc>
          <w:tcPr>
            <w:tcW w:w="749" w:type="dxa"/>
          </w:tcPr>
          <w:p w:rsidR="0044363A" w:rsidRPr="005B0DE4" w:rsidRDefault="0044363A" w:rsidP="00747AE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5" w:type="dxa"/>
          </w:tcPr>
          <w:p w:rsidR="0044363A" w:rsidRPr="005B0DE4" w:rsidRDefault="0044363A" w:rsidP="00747AE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4363A" w:rsidRPr="005B0DE4" w:rsidRDefault="0044363A" w:rsidP="0044363A">
      <w:pPr>
        <w:ind w:left="709" w:hanging="349"/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ab/>
        <w:t>Uwaga: wypełniają tylko Wykonawcy, którzy powierzą wykonanie części zamówienia podwykonawcom</w:t>
      </w:r>
    </w:p>
    <w:p w:rsidR="0044363A" w:rsidRPr="005B0DE4" w:rsidRDefault="0044363A" w:rsidP="0044363A">
      <w:pPr>
        <w:numPr>
          <w:ilvl w:val="0"/>
          <w:numId w:val="23"/>
        </w:numPr>
        <w:rPr>
          <w:rFonts w:ascii="Tahoma" w:hAnsi="Tahoma" w:cs="Tahoma"/>
        </w:rPr>
      </w:pPr>
      <w:r w:rsidRPr="005B0DE4">
        <w:rPr>
          <w:rFonts w:ascii="Tahoma" w:hAnsi="Tahoma" w:cs="Tahoma"/>
        </w:rPr>
        <w:t>Zobowiązujemy się, w przypadku wyboru naszej oferty, do przedstawienia Zamawiającemu rozbicia składki na poszczególne jednostki Zamawiającego i ryzyka, przed podpisaniem umowy o udzielenie zamówienia publicznego (dotyczy to również ubezpieczeń wspólnych).</w:t>
      </w:r>
    </w:p>
    <w:p w:rsidR="0044363A" w:rsidRPr="005B0DE4" w:rsidRDefault="0044363A" w:rsidP="0044363A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 w:rsidR="0044363A" w:rsidRPr="005B0DE4" w:rsidRDefault="0044363A" w:rsidP="0044363A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Oświadczamy, że jesteśmy związani niniejszą ofertą przez okres 30 dni od daty upływu terminu składania ofert.</w:t>
      </w:r>
    </w:p>
    <w:p w:rsidR="00AC3581" w:rsidRDefault="00AC3581" w:rsidP="0044363A">
      <w:pPr>
        <w:jc w:val="both"/>
        <w:rPr>
          <w:rFonts w:ascii="Tahoma" w:hAnsi="Tahoma" w:cs="Tahoma"/>
        </w:rPr>
      </w:pPr>
    </w:p>
    <w:p w:rsidR="002C4352" w:rsidRDefault="002C4352" w:rsidP="0044363A">
      <w:pPr>
        <w:jc w:val="both"/>
        <w:rPr>
          <w:rFonts w:ascii="Tahoma" w:hAnsi="Tahoma" w:cs="Tahoma"/>
        </w:rPr>
      </w:pPr>
    </w:p>
    <w:p w:rsidR="002C4352" w:rsidRDefault="002C4352" w:rsidP="0044363A">
      <w:pPr>
        <w:jc w:val="both"/>
        <w:rPr>
          <w:rFonts w:ascii="Tahoma" w:hAnsi="Tahoma" w:cs="Tahoma"/>
        </w:rPr>
      </w:pPr>
    </w:p>
    <w:p w:rsidR="0092737B" w:rsidRPr="005B0DE4" w:rsidRDefault="0092737B" w:rsidP="0044363A">
      <w:pPr>
        <w:jc w:val="both"/>
        <w:rPr>
          <w:rFonts w:ascii="Tahoma" w:hAnsi="Tahoma" w:cs="Tahoma"/>
        </w:rPr>
      </w:pPr>
    </w:p>
    <w:p w:rsidR="00AC3581" w:rsidRPr="005B0DE4" w:rsidRDefault="00AC3581" w:rsidP="00AC358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5B0DE4">
        <w:rPr>
          <w:rFonts w:ascii="Tahoma" w:hAnsi="Tahoma"/>
          <w:bCs/>
          <w:sz w:val="20"/>
          <w:u w:val="none"/>
        </w:rPr>
        <w:lastRenderedPageBreak/>
        <w:t>Załącznik Nr 1/str. 4</w:t>
      </w:r>
    </w:p>
    <w:p w:rsidR="00AC3581" w:rsidRPr="005B0DE4" w:rsidRDefault="00AC3581" w:rsidP="00AC3581">
      <w:pPr>
        <w:ind w:left="720"/>
        <w:jc w:val="both"/>
        <w:rPr>
          <w:rFonts w:ascii="Tahoma" w:hAnsi="Tahoma" w:cs="Tahoma"/>
        </w:rPr>
      </w:pPr>
    </w:p>
    <w:p w:rsidR="00AC3581" w:rsidRPr="005B0DE4" w:rsidRDefault="00AC3581" w:rsidP="00AC3581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AC3581" w:rsidRPr="005B0DE4" w:rsidRDefault="00AC3581" w:rsidP="00AC3581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AC3581" w:rsidRPr="005B0DE4" w:rsidRDefault="00AC3581" w:rsidP="00AC3581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 xml:space="preserve">Oświadczamy, że </w:t>
      </w:r>
      <w:r w:rsidRPr="005B0DE4">
        <w:rPr>
          <w:rFonts w:ascii="Tahoma" w:hAnsi="Tahoma" w:cs="Tahoma"/>
          <w:sz w:val="18"/>
          <w:szCs w:val="18"/>
        </w:rPr>
        <w:t xml:space="preserve">usługa ubezpieczenia zwolniona jest z podatku VAT zgodnie z art. 43 ust. 1 pkt 37 Ustawy z dnia 11 marca 2004 o podatku od towarów i usług (Dz.U. z 2011 r. Nr 177 poz. 1054 z </w:t>
      </w:r>
      <w:proofErr w:type="spellStart"/>
      <w:r w:rsidRPr="005B0DE4">
        <w:rPr>
          <w:rFonts w:ascii="Tahoma" w:hAnsi="Tahoma" w:cs="Tahoma"/>
          <w:sz w:val="18"/>
          <w:szCs w:val="18"/>
        </w:rPr>
        <w:t>późn</w:t>
      </w:r>
      <w:proofErr w:type="spellEnd"/>
      <w:r w:rsidRPr="005B0DE4">
        <w:rPr>
          <w:rFonts w:ascii="Tahoma" w:hAnsi="Tahoma" w:cs="Tahoma"/>
          <w:sz w:val="18"/>
          <w:szCs w:val="18"/>
        </w:rPr>
        <w:t>. zm.).</w:t>
      </w:r>
    </w:p>
    <w:p w:rsidR="00AC3581" w:rsidRPr="005B0DE4" w:rsidRDefault="00AC3581" w:rsidP="00AC3581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Oświadczamy, że zapoznaliśmy się i akceptujemy istotne postanowienia umowy określone w SIWZ</w:t>
      </w:r>
      <w:r w:rsidRPr="005B0DE4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AC3581" w:rsidRPr="005B0DE4" w:rsidRDefault="00AC3581" w:rsidP="00AC3581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Następujące części niniejszego zamówienia powierzamy podwykonawcom:</w:t>
      </w:r>
    </w:p>
    <w:p w:rsidR="00AC3581" w:rsidRPr="005B0DE4" w:rsidRDefault="00AC3581" w:rsidP="00AC3581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6305"/>
      </w:tblGrid>
      <w:tr w:rsidR="00AC3581" w:rsidRPr="005B0DE4" w:rsidTr="00B41BFF">
        <w:trPr>
          <w:jc w:val="center"/>
        </w:trPr>
        <w:tc>
          <w:tcPr>
            <w:tcW w:w="749" w:type="dxa"/>
          </w:tcPr>
          <w:p w:rsidR="00AC3581" w:rsidRPr="005B0DE4" w:rsidRDefault="00AC3581" w:rsidP="00B41BFF">
            <w:pPr>
              <w:jc w:val="both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L.p.</w:t>
            </w:r>
          </w:p>
        </w:tc>
        <w:tc>
          <w:tcPr>
            <w:tcW w:w="6305" w:type="dxa"/>
          </w:tcPr>
          <w:p w:rsidR="00AC3581" w:rsidRPr="005B0DE4" w:rsidRDefault="00AC3581" w:rsidP="00B41BFF">
            <w:pPr>
              <w:jc w:val="both"/>
              <w:rPr>
                <w:rFonts w:ascii="Tahoma" w:hAnsi="Tahoma" w:cs="Tahoma"/>
              </w:rPr>
            </w:pPr>
            <w:r w:rsidRPr="005B0DE4">
              <w:rPr>
                <w:rFonts w:ascii="Tahoma" w:hAnsi="Tahoma" w:cs="Tahoma"/>
              </w:rPr>
              <w:t>Nazwa części zamówienia</w:t>
            </w:r>
          </w:p>
        </w:tc>
      </w:tr>
      <w:tr w:rsidR="00AC3581" w:rsidRPr="005B0DE4" w:rsidTr="00B41BFF">
        <w:trPr>
          <w:jc w:val="center"/>
        </w:trPr>
        <w:tc>
          <w:tcPr>
            <w:tcW w:w="749" w:type="dxa"/>
          </w:tcPr>
          <w:p w:rsidR="00AC3581" w:rsidRPr="005B0DE4" w:rsidRDefault="00AC3581" w:rsidP="00B41B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5" w:type="dxa"/>
          </w:tcPr>
          <w:p w:rsidR="00AC3581" w:rsidRPr="005B0DE4" w:rsidRDefault="00AC3581" w:rsidP="00B41BFF">
            <w:pPr>
              <w:jc w:val="both"/>
              <w:rPr>
                <w:rFonts w:ascii="Tahoma" w:hAnsi="Tahoma" w:cs="Tahoma"/>
              </w:rPr>
            </w:pPr>
          </w:p>
        </w:tc>
      </w:tr>
      <w:tr w:rsidR="00AC3581" w:rsidRPr="005B0DE4" w:rsidTr="00B41BFF">
        <w:trPr>
          <w:jc w:val="center"/>
        </w:trPr>
        <w:tc>
          <w:tcPr>
            <w:tcW w:w="749" w:type="dxa"/>
          </w:tcPr>
          <w:p w:rsidR="00AC3581" w:rsidRPr="005B0DE4" w:rsidRDefault="00AC3581" w:rsidP="00B41B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5" w:type="dxa"/>
          </w:tcPr>
          <w:p w:rsidR="00AC3581" w:rsidRPr="005B0DE4" w:rsidRDefault="00AC3581" w:rsidP="00B41BF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AC3581" w:rsidRPr="005B0DE4" w:rsidRDefault="00AC3581" w:rsidP="00AC3581">
      <w:pPr>
        <w:ind w:left="709" w:hanging="349"/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ab/>
        <w:t>Uwaga: wypełniają tylko Wykonawcy, którzy powierzą wykonanie części zamówienia podwykonawcom</w:t>
      </w:r>
    </w:p>
    <w:p w:rsidR="00AC3581" w:rsidRPr="005B0DE4" w:rsidRDefault="00AC3581" w:rsidP="00AC3581">
      <w:pPr>
        <w:ind w:left="709" w:hanging="349"/>
        <w:jc w:val="both"/>
        <w:rPr>
          <w:rFonts w:ascii="Tahoma" w:hAnsi="Tahoma" w:cs="Tahoma"/>
        </w:rPr>
      </w:pPr>
    </w:p>
    <w:p w:rsidR="00AC3581" w:rsidRPr="00BC02E6" w:rsidRDefault="00AC3581" w:rsidP="00BC02E6">
      <w:pPr>
        <w:numPr>
          <w:ilvl w:val="0"/>
          <w:numId w:val="23"/>
        </w:numPr>
        <w:jc w:val="both"/>
        <w:rPr>
          <w:rFonts w:ascii="Tahoma" w:hAnsi="Tahoma" w:cs="Tahoma"/>
          <w:color w:val="000000"/>
        </w:rPr>
      </w:pPr>
      <w:r w:rsidRPr="005B0DE4">
        <w:rPr>
          <w:rFonts w:ascii="Tahoma" w:hAnsi="Tahoma" w:cs="Tahoma"/>
          <w:color w:val="000000"/>
        </w:rPr>
        <w:t xml:space="preserve">Oświadczamy, że Zamawiający (jednostki Zamawiającego) nie będzie zobowiązany do pokrywania strat Wykonawcy działającego w formie towarzystwa ubezpieczeń wzajemnych przez wnoszenie dodatkowej składki, zgodnie z art. 44 ust. 2 Ustawy o działalności ubezpieczeniowej </w:t>
      </w:r>
      <w:r w:rsidR="00BC02E6" w:rsidRPr="00BC02E6">
        <w:rPr>
          <w:rFonts w:ascii="Tahoma" w:hAnsi="Tahoma" w:cs="Tahoma"/>
          <w:color w:val="000000"/>
        </w:rPr>
        <w:t xml:space="preserve">(Dz. U. z 2015 r. poz. 1206 z </w:t>
      </w:r>
      <w:proofErr w:type="spellStart"/>
      <w:r w:rsidR="00BC02E6" w:rsidRPr="00BC02E6">
        <w:rPr>
          <w:rFonts w:ascii="Tahoma" w:hAnsi="Tahoma" w:cs="Tahoma"/>
          <w:color w:val="000000"/>
        </w:rPr>
        <w:t>późn</w:t>
      </w:r>
      <w:proofErr w:type="spellEnd"/>
      <w:r w:rsidR="00BC02E6" w:rsidRPr="00BC02E6">
        <w:rPr>
          <w:rFonts w:ascii="Tahoma" w:hAnsi="Tahoma" w:cs="Tahoma"/>
          <w:color w:val="000000"/>
        </w:rPr>
        <w:t>. zm.</w:t>
      </w:r>
      <w:r w:rsidR="00BC02E6" w:rsidRPr="00BC02E6">
        <w:rPr>
          <w:rFonts w:ascii="Tahoma" w:hAnsi="Tahoma" w:cs="Tahoma"/>
        </w:rPr>
        <w:t>),</w:t>
      </w:r>
    </w:p>
    <w:p w:rsidR="00AC3581" w:rsidRPr="005B0DE4" w:rsidRDefault="00AC3581" w:rsidP="00AC3581">
      <w:pPr>
        <w:numPr>
          <w:ilvl w:val="0"/>
          <w:numId w:val="23"/>
        </w:numPr>
        <w:jc w:val="both"/>
        <w:rPr>
          <w:rFonts w:ascii="Tahoma" w:hAnsi="Tahoma" w:cs="Tahoma"/>
          <w:color w:val="000000"/>
        </w:rPr>
      </w:pPr>
      <w:r w:rsidRPr="005B0DE4"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709"/>
      </w:tblGrid>
      <w:tr w:rsidR="00AC3581" w:rsidRPr="005B0DE4" w:rsidTr="00B41BFF">
        <w:tc>
          <w:tcPr>
            <w:tcW w:w="4765" w:type="dxa"/>
            <w:shd w:val="clear" w:color="auto" w:fill="auto"/>
          </w:tcPr>
          <w:p w:rsidR="00AC3581" w:rsidRPr="005B0DE4" w:rsidRDefault="00AC3581" w:rsidP="00B41BFF">
            <w:pPr>
              <w:jc w:val="center"/>
              <w:rPr>
                <w:rFonts w:ascii="Tahoma" w:hAnsi="Tahoma" w:cs="Tahoma"/>
                <w:b/>
              </w:rPr>
            </w:pPr>
            <w:r w:rsidRPr="005B0DE4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:rsidR="00AC3581" w:rsidRPr="005B0DE4" w:rsidRDefault="00AC3581" w:rsidP="00B41BFF">
            <w:pPr>
              <w:jc w:val="center"/>
              <w:rPr>
                <w:rFonts w:ascii="Tahoma" w:hAnsi="Tahoma" w:cs="Tahoma"/>
                <w:b/>
              </w:rPr>
            </w:pPr>
            <w:r w:rsidRPr="005B0DE4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AC3581" w:rsidRPr="005B0DE4" w:rsidTr="00B41BFF">
        <w:tc>
          <w:tcPr>
            <w:tcW w:w="9589" w:type="dxa"/>
            <w:gridSpan w:val="2"/>
            <w:shd w:val="clear" w:color="auto" w:fill="auto"/>
          </w:tcPr>
          <w:p w:rsidR="00AC3581" w:rsidRPr="005B0DE4" w:rsidRDefault="00AC3581" w:rsidP="00B41BFF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5B0DE4">
              <w:rPr>
                <w:rFonts w:ascii="Tahoma" w:hAnsi="Tahoma" w:cs="Tahoma"/>
                <w:b/>
                <w:color w:val="000000"/>
              </w:rPr>
              <w:t>Część I zamówienia</w:t>
            </w:r>
          </w:p>
        </w:tc>
      </w:tr>
      <w:tr w:rsidR="00AC3581" w:rsidRPr="005B0DE4" w:rsidTr="00B41BFF">
        <w:tc>
          <w:tcPr>
            <w:tcW w:w="4765" w:type="dxa"/>
            <w:shd w:val="clear" w:color="auto" w:fill="auto"/>
          </w:tcPr>
          <w:p w:rsidR="00AC3581" w:rsidRPr="005B0DE4" w:rsidRDefault="00AC3581" w:rsidP="00B41BFF">
            <w:pPr>
              <w:jc w:val="both"/>
              <w:rPr>
                <w:rFonts w:ascii="Tahoma" w:hAnsi="Tahoma" w:cs="Tahoma"/>
                <w:color w:val="000000"/>
              </w:rPr>
            </w:pPr>
            <w:r w:rsidRPr="005B0DE4">
              <w:rPr>
                <w:rFonts w:ascii="Tahoma" w:hAnsi="Tahoma" w:cs="Tahoma"/>
                <w:color w:val="000000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AC3581" w:rsidRPr="005B0DE4" w:rsidRDefault="00AC3581" w:rsidP="00B41BFF">
            <w:pPr>
              <w:jc w:val="both"/>
              <w:rPr>
                <w:rFonts w:ascii="Tahoma" w:hAnsi="Tahoma" w:cs="Tahoma"/>
                <w:color w:val="000000"/>
              </w:rPr>
            </w:pPr>
            <w:r w:rsidRPr="005B0DE4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AC3581" w:rsidRPr="005B0DE4" w:rsidTr="00B41BFF">
        <w:tc>
          <w:tcPr>
            <w:tcW w:w="4765" w:type="dxa"/>
            <w:shd w:val="clear" w:color="auto" w:fill="auto"/>
          </w:tcPr>
          <w:p w:rsidR="00AC3581" w:rsidRPr="005B0DE4" w:rsidRDefault="00AC3581" w:rsidP="00B41BFF">
            <w:pPr>
              <w:jc w:val="both"/>
              <w:rPr>
                <w:rFonts w:ascii="Tahoma" w:hAnsi="Tahoma" w:cs="Tahoma"/>
                <w:color w:val="000000"/>
              </w:rPr>
            </w:pPr>
            <w:r w:rsidRPr="005B0DE4">
              <w:rPr>
                <w:rFonts w:ascii="Tahoma" w:hAnsi="Tahoma" w:cs="Tahoma"/>
                <w:color w:val="000000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AC3581" w:rsidRPr="005B0DE4" w:rsidRDefault="00AC3581" w:rsidP="00B41BFF">
            <w:pPr>
              <w:rPr>
                <w:color w:val="000000"/>
              </w:rPr>
            </w:pPr>
            <w:r w:rsidRPr="005B0DE4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AC3581" w:rsidRPr="005B0DE4" w:rsidTr="00B41BFF">
        <w:tc>
          <w:tcPr>
            <w:tcW w:w="4765" w:type="dxa"/>
            <w:shd w:val="clear" w:color="auto" w:fill="auto"/>
          </w:tcPr>
          <w:p w:rsidR="00AC3581" w:rsidRPr="005B0DE4" w:rsidRDefault="00AC3581" w:rsidP="00B41BFF">
            <w:pPr>
              <w:jc w:val="both"/>
              <w:rPr>
                <w:rFonts w:ascii="Tahoma" w:hAnsi="Tahoma" w:cs="Tahoma"/>
                <w:color w:val="000000"/>
              </w:rPr>
            </w:pPr>
            <w:r w:rsidRPr="005B0DE4">
              <w:rPr>
                <w:rFonts w:ascii="Tahoma" w:hAnsi="Tahoma" w:cs="Tahoma"/>
                <w:color w:val="000000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AC3581" w:rsidRPr="005B0DE4" w:rsidRDefault="00AC3581" w:rsidP="00B41BFF">
            <w:pPr>
              <w:rPr>
                <w:color w:val="000000"/>
              </w:rPr>
            </w:pPr>
            <w:r w:rsidRPr="005B0DE4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AC3581" w:rsidRPr="005B0DE4" w:rsidTr="00B41BFF">
        <w:tc>
          <w:tcPr>
            <w:tcW w:w="4765" w:type="dxa"/>
            <w:shd w:val="clear" w:color="auto" w:fill="auto"/>
          </w:tcPr>
          <w:p w:rsidR="00AC3581" w:rsidRPr="005B0DE4" w:rsidRDefault="00AC3581" w:rsidP="00B41BFF">
            <w:pPr>
              <w:jc w:val="both"/>
              <w:rPr>
                <w:rFonts w:ascii="Tahoma" w:hAnsi="Tahoma" w:cs="Tahoma"/>
                <w:color w:val="000000"/>
              </w:rPr>
            </w:pPr>
            <w:r w:rsidRPr="005B0DE4">
              <w:rPr>
                <w:rFonts w:ascii="Tahoma" w:hAnsi="Tahoma" w:cs="Tahoma"/>
                <w:color w:val="000000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AC3581" w:rsidRPr="005B0DE4" w:rsidRDefault="00AC3581" w:rsidP="00B41BFF">
            <w:pPr>
              <w:rPr>
                <w:color w:val="000000"/>
              </w:rPr>
            </w:pPr>
            <w:r w:rsidRPr="005B0DE4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AC3581" w:rsidRPr="005B0DE4" w:rsidTr="00B41BFF">
        <w:tc>
          <w:tcPr>
            <w:tcW w:w="9589" w:type="dxa"/>
            <w:gridSpan w:val="2"/>
            <w:shd w:val="clear" w:color="auto" w:fill="auto"/>
          </w:tcPr>
          <w:p w:rsidR="00AC3581" w:rsidRPr="005B0DE4" w:rsidRDefault="00AC3581" w:rsidP="00B41BFF">
            <w:pPr>
              <w:jc w:val="center"/>
              <w:rPr>
                <w:color w:val="000000"/>
              </w:rPr>
            </w:pPr>
            <w:r w:rsidRPr="005B0DE4">
              <w:rPr>
                <w:rFonts w:ascii="Tahoma" w:hAnsi="Tahoma" w:cs="Tahoma"/>
                <w:b/>
                <w:color w:val="000000"/>
              </w:rPr>
              <w:t>Część II zamówienia</w:t>
            </w:r>
          </w:p>
        </w:tc>
      </w:tr>
      <w:tr w:rsidR="00AC3581" w:rsidRPr="005B0DE4" w:rsidTr="00B41BFF">
        <w:tc>
          <w:tcPr>
            <w:tcW w:w="4765" w:type="dxa"/>
            <w:shd w:val="clear" w:color="auto" w:fill="auto"/>
          </w:tcPr>
          <w:p w:rsidR="00AC3581" w:rsidRPr="005B0DE4" w:rsidRDefault="00AC3581" w:rsidP="00B41BFF">
            <w:pPr>
              <w:jc w:val="both"/>
              <w:rPr>
                <w:rFonts w:ascii="Tahoma" w:hAnsi="Tahoma" w:cs="Tahoma"/>
                <w:color w:val="000000"/>
              </w:rPr>
            </w:pPr>
            <w:r w:rsidRPr="005B0DE4">
              <w:rPr>
                <w:rFonts w:ascii="Tahoma" w:hAnsi="Tahoma" w:cs="Tahoma"/>
                <w:color w:val="000000"/>
              </w:rPr>
              <w:t xml:space="preserve">…………………….. </w:t>
            </w:r>
          </w:p>
        </w:tc>
        <w:tc>
          <w:tcPr>
            <w:tcW w:w="4824" w:type="dxa"/>
            <w:shd w:val="clear" w:color="auto" w:fill="auto"/>
          </w:tcPr>
          <w:p w:rsidR="00AC3581" w:rsidRPr="005B0DE4" w:rsidRDefault="00AC3581" w:rsidP="00B41BFF">
            <w:pPr>
              <w:rPr>
                <w:color w:val="000000"/>
              </w:rPr>
            </w:pPr>
            <w:r w:rsidRPr="005B0DE4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AC3581" w:rsidRPr="005B0DE4" w:rsidTr="00B41BFF">
        <w:tc>
          <w:tcPr>
            <w:tcW w:w="4765" w:type="dxa"/>
            <w:shd w:val="clear" w:color="auto" w:fill="auto"/>
          </w:tcPr>
          <w:p w:rsidR="00AC3581" w:rsidRPr="005B0DE4" w:rsidRDefault="00AC3581" w:rsidP="00B41BFF">
            <w:pPr>
              <w:jc w:val="both"/>
              <w:rPr>
                <w:rFonts w:ascii="Tahoma" w:hAnsi="Tahoma" w:cs="Tahoma"/>
                <w:color w:val="000000"/>
              </w:rPr>
            </w:pPr>
            <w:r w:rsidRPr="005B0DE4">
              <w:rPr>
                <w:rFonts w:ascii="Tahoma" w:hAnsi="Tahoma" w:cs="Tahoma"/>
                <w:color w:val="000000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 w:rsidR="00AC3581" w:rsidRPr="005B0DE4" w:rsidRDefault="00AC3581" w:rsidP="00B41BFF">
            <w:pPr>
              <w:rPr>
                <w:rFonts w:ascii="Tahoma" w:hAnsi="Tahoma" w:cs="Tahoma"/>
                <w:color w:val="000000"/>
              </w:rPr>
            </w:pPr>
            <w:r w:rsidRPr="005B0DE4">
              <w:rPr>
                <w:rFonts w:ascii="Tahoma" w:hAnsi="Tahoma" w:cs="Tahoma"/>
                <w:color w:val="000000"/>
              </w:rPr>
              <w:t>OWU …..</w:t>
            </w:r>
          </w:p>
        </w:tc>
      </w:tr>
    </w:tbl>
    <w:p w:rsidR="00AC3581" w:rsidRPr="005B0DE4" w:rsidRDefault="00AC3581" w:rsidP="00AC3581">
      <w:pPr>
        <w:ind w:left="720"/>
        <w:jc w:val="both"/>
        <w:rPr>
          <w:rFonts w:ascii="Tahoma" w:hAnsi="Tahoma" w:cs="Tahoma"/>
        </w:rPr>
      </w:pPr>
    </w:p>
    <w:p w:rsidR="00AC3581" w:rsidRPr="0044363A" w:rsidRDefault="00AC3581" w:rsidP="0044363A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Zobowiązujemy się, w przypadku wyboru naszej oferty, do dostarczenia Zamawiającemu ww. OWU przed podpisaniem umowy o udzielenie zamówienia publicznego.</w:t>
      </w:r>
    </w:p>
    <w:p w:rsidR="00AC3581" w:rsidRPr="005B0DE4" w:rsidRDefault="00AC3581" w:rsidP="00AC3581">
      <w:pPr>
        <w:ind w:left="720"/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 xml:space="preserve"> Załącznikami do niniejszej oferty są:</w:t>
      </w:r>
    </w:p>
    <w:p w:rsidR="00AC3581" w:rsidRPr="005B0DE4" w:rsidRDefault="00AC3581" w:rsidP="0092737B">
      <w:pPr>
        <w:numPr>
          <w:ilvl w:val="0"/>
          <w:numId w:val="4"/>
        </w:numPr>
        <w:tabs>
          <w:tab w:val="clear" w:pos="720"/>
          <w:tab w:val="num" w:pos="993"/>
        </w:tabs>
        <w:ind w:left="993" w:hanging="426"/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Oświadczenie nr 1,</w:t>
      </w:r>
    </w:p>
    <w:p w:rsidR="00AC3581" w:rsidRPr="005B0DE4" w:rsidRDefault="00AC3581" w:rsidP="0092737B">
      <w:pPr>
        <w:numPr>
          <w:ilvl w:val="0"/>
          <w:numId w:val="4"/>
        </w:numPr>
        <w:tabs>
          <w:tab w:val="clear" w:pos="720"/>
          <w:tab w:val="num" w:pos="993"/>
        </w:tabs>
        <w:ind w:left="993" w:hanging="426"/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Oświadczenie nr 2,</w:t>
      </w:r>
    </w:p>
    <w:p w:rsidR="00AC3581" w:rsidRPr="005B0DE4" w:rsidRDefault="00AC3581" w:rsidP="0092737B">
      <w:pPr>
        <w:numPr>
          <w:ilvl w:val="0"/>
          <w:numId w:val="4"/>
        </w:numPr>
        <w:tabs>
          <w:tab w:val="clear" w:pos="720"/>
          <w:tab w:val="num" w:pos="993"/>
        </w:tabs>
        <w:ind w:left="993" w:hanging="426"/>
        <w:rPr>
          <w:rFonts w:ascii="Tahoma" w:hAnsi="Tahoma" w:cs="Tahoma"/>
        </w:rPr>
      </w:pPr>
      <w:r w:rsidRPr="005B0DE4">
        <w:rPr>
          <w:rFonts w:ascii="Tahoma" w:hAnsi="Tahoma" w:cs="Tahoma"/>
        </w:rPr>
        <w:t>Oświadczenie nr 3,</w:t>
      </w:r>
    </w:p>
    <w:p w:rsidR="00AC3581" w:rsidRDefault="00AC3581" w:rsidP="0092737B">
      <w:pPr>
        <w:numPr>
          <w:ilvl w:val="0"/>
          <w:numId w:val="4"/>
        </w:numPr>
        <w:tabs>
          <w:tab w:val="clear" w:pos="720"/>
          <w:tab w:val="num" w:pos="993"/>
        </w:tabs>
        <w:ind w:left="993" w:hanging="426"/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Pełnomocnictwo dla osoby podpisującej ofertę (jeśli umocowanie nie wynika z KRS bądź dokumentu równorzędnego),</w:t>
      </w:r>
    </w:p>
    <w:p w:rsidR="0044363A" w:rsidRPr="005B0DE4" w:rsidRDefault="0044363A" w:rsidP="0092737B">
      <w:pPr>
        <w:numPr>
          <w:ilvl w:val="0"/>
          <w:numId w:val="4"/>
        </w:numPr>
        <w:tabs>
          <w:tab w:val="clear" w:pos="720"/>
          <w:tab w:val="num" w:pos="993"/>
        </w:tabs>
        <w:ind w:left="993" w:hanging="426"/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Aktualny odpis z właściwego rejestru lub z centralnej ewidencji i informacji o działalności gospodarczej, jeżeli odrębne przepisy wymagają wpisu do rejestru lub ewidencji, wystawione nie wcześniej niż 6 miesięcy przed upływem terminu do składania ofert,</w:t>
      </w:r>
    </w:p>
    <w:p w:rsidR="0044363A" w:rsidRPr="0044363A" w:rsidRDefault="0044363A" w:rsidP="0092737B">
      <w:pPr>
        <w:numPr>
          <w:ilvl w:val="0"/>
          <w:numId w:val="4"/>
        </w:numPr>
        <w:tabs>
          <w:tab w:val="clear" w:pos="720"/>
          <w:tab w:val="num" w:pos="993"/>
        </w:tabs>
        <w:ind w:left="993" w:hanging="426"/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Kopia dokumentu potwierdzającego posiadanie uprawnień do prowadzenia działalności ubezpieczeniowej.</w:t>
      </w:r>
    </w:p>
    <w:p w:rsidR="0044363A" w:rsidRPr="005B0DE4" w:rsidRDefault="0044363A" w:rsidP="0044363A">
      <w:pPr>
        <w:ind w:left="709"/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W sprawach nieuregulowanych w ofercie oraz SIWZ, zastosowanie mają OWU. W przypadku wystąpienia sprzecznych zapisów z OWU pierwszeństwo mają zapisy SIWZ i oferty.</w:t>
      </w:r>
    </w:p>
    <w:p w:rsidR="0044363A" w:rsidRPr="005B0DE4" w:rsidRDefault="0044363A" w:rsidP="0044363A">
      <w:pPr>
        <w:ind w:left="709"/>
        <w:jc w:val="both"/>
        <w:rPr>
          <w:rFonts w:ascii="Tahoma" w:hAnsi="Tahoma" w:cs="Tahoma"/>
        </w:rPr>
      </w:pPr>
    </w:p>
    <w:p w:rsidR="0044363A" w:rsidRPr="005B0DE4" w:rsidRDefault="0044363A" w:rsidP="0044363A">
      <w:pPr>
        <w:ind w:left="60"/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Na złożoną ofertę składa się</w:t>
      </w:r>
      <w:r w:rsidR="0092737B">
        <w:rPr>
          <w:rFonts w:ascii="Tahoma" w:hAnsi="Tahoma" w:cs="Tahoma"/>
        </w:rPr>
        <w:t xml:space="preserve"> ……</w:t>
      </w:r>
      <w:r w:rsidRPr="005B0DE4">
        <w:rPr>
          <w:rFonts w:ascii="Tahoma" w:hAnsi="Tahoma" w:cs="Tahoma"/>
        </w:rPr>
        <w:t>.......... ponumerowanych stron z zachowaniem ciągłości numeracji.</w:t>
      </w:r>
      <w:r w:rsidRPr="005B0DE4">
        <w:rPr>
          <w:rFonts w:ascii="Tahoma" w:hAnsi="Tahoma" w:cs="Tahoma"/>
        </w:rPr>
        <w:tab/>
      </w:r>
      <w:r w:rsidRPr="005B0DE4">
        <w:rPr>
          <w:rFonts w:ascii="Tahoma" w:hAnsi="Tahoma" w:cs="Tahoma"/>
        </w:rPr>
        <w:tab/>
      </w:r>
      <w:r w:rsidRPr="005B0DE4">
        <w:rPr>
          <w:rFonts w:ascii="Tahoma" w:hAnsi="Tahoma" w:cs="Tahoma"/>
        </w:rPr>
        <w:tab/>
      </w:r>
      <w:r w:rsidRPr="005B0DE4">
        <w:rPr>
          <w:rFonts w:ascii="Tahoma" w:hAnsi="Tahoma" w:cs="Tahoma"/>
        </w:rPr>
        <w:tab/>
      </w:r>
      <w:r w:rsidRPr="005B0DE4">
        <w:rPr>
          <w:rFonts w:ascii="Tahoma" w:hAnsi="Tahoma" w:cs="Tahoma"/>
        </w:rPr>
        <w:tab/>
      </w:r>
      <w:r w:rsidRPr="005B0DE4">
        <w:rPr>
          <w:rFonts w:ascii="Tahoma" w:hAnsi="Tahoma" w:cs="Tahoma"/>
        </w:rPr>
        <w:tab/>
      </w:r>
      <w:r w:rsidRPr="005B0DE4">
        <w:rPr>
          <w:rFonts w:ascii="Tahoma" w:hAnsi="Tahoma" w:cs="Tahoma"/>
        </w:rPr>
        <w:tab/>
      </w:r>
    </w:p>
    <w:p w:rsidR="0092737B" w:rsidRDefault="0044363A" w:rsidP="0044363A">
      <w:pPr>
        <w:ind w:right="567" w:firstLine="3969"/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 xml:space="preserve">              </w:t>
      </w:r>
    </w:p>
    <w:p w:rsidR="0092737B" w:rsidRDefault="0092737B" w:rsidP="0044363A">
      <w:pPr>
        <w:ind w:right="567" w:firstLine="3969"/>
        <w:jc w:val="both"/>
        <w:rPr>
          <w:rFonts w:ascii="Tahoma" w:hAnsi="Tahoma" w:cs="Tahoma"/>
        </w:rPr>
      </w:pPr>
    </w:p>
    <w:p w:rsidR="0092737B" w:rsidRDefault="0092737B" w:rsidP="0044363A">
      <w:pPr>
        <w:ind w:right="567" w:firstLine="3969"/>
        <w:jc w:val="both"/>
        <w:rPr>
          <w:rFonts w:ascii="Tahoma" w:hAnsi="Tahoma" w:cs="Tahoma"/>
        </w:rPr>
      </w:pPr>
    </w:p>
    <w:p w:rsidR="0044363A" w:rsidRPr="005B0DE4" w:rsidRDefault="0044363A" w:rsidP="0044363A">
      <w:pPr>
        <w:ind w:right="567" w:firstLine="3969"/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 xml:space="preserve"> Podpisano:     </w:t>
      </w:r>
    </w:p>
    <w:p w:rsidR="0044363A" w:rsidRPr="005B0DE4" w:rsidRDefault="0044363A" w:rsidP="0044363A">
      <w:pPr>
        <w:ind w:left="5672" w:right="567"/>
        <w:jc w:val="both"/>
        <w:rPr>
          <w:rFonts w:ascii="Tahoma" w:hAnsi="Tahoma" w:cs="Tahoma"/>
        </w:rPr>
      </w:pPr>
      <w:r w:rsidRPr="005B0DE4">
        <w:rPr>
          <w:rFonts w:ascii="Tahoma" w:hAnsi="Tahoma" w:cs="Tahoma"/>
        </w:rPr>
        <w:t>......................................................</w:t>
      </w:r>
    </w:p>
    <w:p w:rsidR="0092737B" w:rsidRDefault="0044363A" w:rsidP="0044363A">
      <w:pPr>
        <w:ind w:left="5387" w:right="567"/>
        <w:jc w:val="center"/>
        <w:rPr>
          <w:rFonts w:ascii="Tahoma" w:hAnsi="Tahoma" w:cs="Tahoma"/>
        </w:rPr>
      </w:pPr>
      <w:r w:rsidRPr="005B0DE4">
        <w:rPr>
          <w:rFonts w:ascii="Tahoma" w:hAnsi="Tahoma" w:cs="Tahoma"/>
        </w:rPr>
        <w:t>(czytelny podpis lub w przypadku parafki  pieczątka imienna upełnomocnionego/</w:t>
      </w:r>
      <w:proofErr w:type="spellStart"/>
      <w:r w:rsidRPr="005B0DE4">
        <w:rPr>
          <w:rFonts w:ascii="Tahoma" w:hAnsi="Tahoma" w:cs="Tahoma"/>
        </w:rPr>
        <w:t>ych</w:t>
      </w:r>
      <w:proofErr w:type="spellEnd"/>
      <w:r w:rsidRPr="005B0DE4">
        <w:rPr>
          <w:rFonts w:ascii="Tahoma" w:hAnsi="Tahoma" w:cs="Tahoma"/>
        </w:rPr>
        <w:t xml:space="preserve"> przedstawiciela/li)</w:t>
      </w:r>
    </w:p>
    <w:sectPr w:rsidR="0092737B" w:rsidSect="0092737B">
      <w:headerReference w:type="even" r:id="rId8"/>
      <w:footerReference w:type="default" r:id="rId9"/>
      <w:footerReference w:type="first" r:id="rId10"/>
      <w:pgSz w:w="11907" w:h="16840"/>
      <w:pgMar w:top="1077" w:right="907" w:bottom="709" w:left="907" w:header="709" w:footer="47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F8" w:rsidRDefault="000F17F8">
      <w:r>
        <w:separator/>
      </w:r>
    </w:p>
  </w:endnote>
  <w:endnote w:type="continuationSeparator" w:id="0">
    <w:p w:rsidR="000F17F8" w:rsidRDefault="000F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22" w:rsidRPr="00C25D22" w:rsidRDefault="00C25D22" w:rsidP="00C25D22">
    <w:pPr>
      <w:jc w:val="right"/>
      <w:rPr>
        <w:rFonts w:ascii="Arial" w:hAnsi="Arial" w:cs="Arial"/>
        <w:sz w:val="18"/>
        <w:szCs w:val="18"/>
      </w:rPr>
    </w:pPr>
    <w:r w:rsidRPr="00C25D22">
      <w:rPr>
        <w:rFonts w:ascii="Arial" w:hAnsi="Arial" w:cs="Arial"/>
        <w:sz w:val="18"/>
        <w:szCs w:val="18"/>
      </w:rPr>
      <w:t xml:space="preserve">Strona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PAGE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B029B8">
      <w:rPr>
        <w:rFonts w:ascii="Arial" w:hAnsi="Arial" w:cs="Arial"/>
        <w:noProof/>
        <w:sz w:val="18"/>
        <w:szCs w:val="18"/>
      </w:rPr>
      <w:t>2</w:t>
    </w:r>
    <w:r w:rsidRPr="00C25D22">
      <w:rPr>
        <w:rFonts w:ascii="Arial" w:hAnsi="Arial" w:cs="Arial"/>
        <w:sz w:val="18"/>
        <w:szCs w:val="18"/>
      </w:rPr>
      <w:fldChar w:fldCharType="end"/>
    </w:r>
    <w:r w:rsidRPr="00C25D22">
      <w:rPr>
        <w:rFonts w:ascii="Arial" w:hAnsi="Arial" w:cs="Arial"/>
        <w:sz w:val="18"/>
        <w:szCs w:val="18"/>
      </w:rPr>
      <w:t xml:space="preserve"> z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NUMPAGES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B029B8">
      <w:rPr>
        <w:rFonts w:ascii="Arial" w:hAnsi="Arial" w:cs="Arial"/>
        <w:noProof/>
        <w:sz w:val="18"/>
        <w:szCs w:val="18"/>
      </w:rPr>
      <w:t>4</w:t>
    </w:r>
    <w:r w:rsidRPr="00C25D22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83" w:rsidRPr="00C25D22" w:rsidRDefault="00137383" w:rsidP="00137383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:rsidR="006C168F" w:rsidRPr="00C25D22" w:rsidRDefault="006C168F" w:rsidP="00137383">
    <w:pPr>
      <w:rPr>
        <w:rFonts w:ascii="Arial" w:hAnsi="Arial" w:cs="Arial"/>
        <w:sz w:val="10"/>
        <w:szCs w:val="10"/>
      </w:rPr>
    </w:pPr>
    <w:proofErr w:type="spellStart"/>
    <w:r w:rsidRPr="00C25D22">
      <w:rPr>
        <w:rFonts w:ascii="Arial" w:hAnsi="Arial" w:cs="Arial"/>
        <w:sz w:val="10"/>
        <w:szCs w:val="10"/>
        <w:lang w:val="en-US"/>
      </w:rPr>
      <w:t>Nazwa</w:t>
    </w:r>
    <w:proofErr w:type="spellEnd"/>
    <w:r w:rsidRPr="00C25D22">
      <w:rPr>
        <w:rFonts w:ascii="Arial" w:hAnsi="Arial" w:cs="Arial"/>
        <w:sz w:val="10"/>
        <w:szCs w:val="10"/>
        <w:lang w:val="en-US"/>
      </w:rPr>
      <w:t xml:space="preserve"> </w:t>
    </w:r>
    <w:proofErr w:type="spellStart"/>
    <w:r w:rsidRPr="00C25D22">
      <w:rPr>
        <w:rFonts w:ascii="Arial" w:hAnsi="Arial" w:cs="Arial"/>
        <w:sz w:val="10"/>
        <w:szCs w:val="10"/>
        <w:lang w:val="en-US"/>
      </w:rPr>
      <w:t>firmy</w:t>
    </w:r>
    <w:proofErr w:type="spellEnd"/>
    <w:r w:rsidRPr="00C25D22">
      <w:rPr>
        <w:rFonts w:ascii="Arial" w:hAnsi="Arial" w:cs="Arial"/>
        <w:sz w:val="10"/>
        <w:szCs w:val="10"/>
        <w:lang w:val="en-US"/>
      </w:rPr>
      <w:t xml:space="preserve">: Maximus Broker Sp. z </w:t>
    </w:r>
    <w:proofErr w:type="spellStart"/>
    <w:r w:rsidRPr="00C25D22">
      <w:rPr>
        <w:rFonts w:ascii="Arial" w:hAnsi="Arial" w:cs="Arial"/>
        <w:sz w:val="10"/>
        <w:szCs w:val="10"/>
        <w:lang w:val="en-US"/>
      </w:rPr>
      <w:t>o.o</w:t>
    </w:r>
    <w:proofErr w:type="spellEnd"/>
    <w:r w:rsidRPr="00C25D22">
      <w:rPr>
        <w:rFonts w:ascii="Arial" w:hAnsi="Arial" w:cs="Arial"/>
        <w:sz w:val="10"/>
        <w:szCs w:val="10"/>
        <w:lang w:val="en-US"/>
      </w:rPr>
      <w:t>.</w:t>
    </w:r>
  </w:p>
  <w:p w:rsidR="00137383" w:rsidRPr="00C25D22" w:rsidRDefault="00137383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:rsidR="00137383" w:rsidRPr="00C25D22" w:rsidRDefault="00137383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:rsidR="00137383" w:rsidRPr="00C25D22" w:rsidRDefault="00137383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 xml:space="preserve">Data obowiązywania: </w:t>
    </w:r>
    <w:r w:rsidR="0036518D" w:rsidRPr="00C25D22">
      <w:rPr>
        <w:rFonts w:ascii="Arial" w:hAnsi="Arial" w:cs="Arial"/>
        <w:sz w:val="10"/>
        <w:szCs w:val="10"/>
      </w:rPr>
      <w:t>10</w:t>
    </w:r>
    <w:r w:rsidR="00690F07" w:rsidRPr="00C25D22">
      <w:rPr>
        <w:rFonts w:ascii="Arial" w:hAnsi="Arial" w:cs="Arial"/>
        <w:sz w:val="10"/>
        <w:szCs w:val="10"/>
      </w:rPr>
      <w:t>.0</w:t>
    </w:r>
    <w:r w:rsidR="0036518D" w:rsidRPr="00C25D22">
      <w:rPr>
        <w:rFonts w:ascii="Arial" w:hAnsi="Arial" w:cs="Arial"/>
        <w:sz w:val="10"/>
        <w:szCs w:val="10"/>
      </w:rPr>
      <w:t>2</w:t>
    </w:r>
    <w:r w:rsidR="00BB0648" w:rsidRPr="00C25D22">
      <w:rPr>
        <w:rFonts w:ascii="Arial" w:hAnsi="Arial" w:cs="Arial"/>
        <w:sz w:val="10"/>
        <w:szCs w:val="10"/>
      </w:rPr>
      <w:t>.2</w:t>
    </w:r>
    <w:r w:rsidR="00690F07" w:rsidRPr="00C25D22">
      <w:rPr>
        <w:rFonts w:ascii="Arial" w:hAnsi="Arial" w:cs="Arial"/>
        <w:sz w:val="10"/>
        <w:szCs w:val="10"/>
      </w:rPr>
      <w:t>014</w:t>
    </w:r>
  </w:p>
  <w:p w:rsidR="00137383" w:rsidRPr="00C25D22" w:rsidRDefault="00137383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 xml:space="preserve">Wersja wydania: </w:t>
    </w:r>
    <w:r w:rsidR="0036518D" w:rsidRPr="00C25D22">
      <w:rPr>
        <w:rFonts w:ascii="Arial" w:hAnsi="Arial" w:cs="Arial"/>
        <w:sz w:val="10"/>
        <w:szCs w:val="1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F8" w:rsidRDefault="000F17F8">
      <w:r>
        <w:separator/>
      </w:r>
    </w:p>
  </w:footnote>
  <w:footnote w:type="continuationSeparator" w:id="0">
    <w:p w:rsidR="000F17F8" w:rsidRDefault="000F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48" w:rsidRDefault="009F41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4148" w:rsidRDefault="009F41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2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1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3" w15:restartNumberingAfterBreak="0">
    <w:nsid w:val="002A01E5"/>
    <w:multiLevelType w:val="hybridMultilevel"/>
    <w:tmpl w:val="C14063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83B60B1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7B6F1D"/>
    <w:multiLevelType w:val="hybridMultilevel"/>
    <w:tmpl w:val="198A22F4"/>
    <w:lvl w:ilvl="0" w:tplc="41E2C5B2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20" w15:restartNumberingAfterBreak="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961B72"/>
    <w:multiLevelType w:val="hybridMultilevel"/>
    <w:tmpl w:val="A62A1DCE"/>
    <w:lvl w:ilvl="0" w:tplc="B34626FE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C5F01"/>
    <w:multiLevelType w:val="hybridMultilevel"/>
    <w:tmpl w:val="C33A266C"/>
    <w:lvl w:ilvl="0" w:tplc="DE7E0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4E00A3"/>
    <w:multiLevelType w:val="hybridMultilevel"/>
    <w:tmpl w:val="2E4439B2"/>
    <w:lvl w:ilvl="0" w:tplc="328217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B678A8"/>
    <w:multiLevelType w:val="hybridMultilevel"/>
    <w:tmpl w:val="10EA6738"/>
    <w:lvl w:ilvl="0" w:tplc="0180D072">
      <w:start w:val="25"/>
      <w:numFmt w:val="decimal"/>
      <w:lvlText w:val="%1.6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CEA7AAD"/>
    <w:multiLevelType w:val="hybridMultilevel"/>
    <w:tmpl w:val="DBD4FA76"/>
    <w:lvl w:ilvl="0" w:tplc="92F067FA">
      <w:start w:val="1"/>
      <w:numFmt w:val="decimal"/>
      <w:lvlText w:val="16.%1.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E86821"/>
    <w:multiLevelType w:val="hybridMultilevel"/>
    <w:tmpl w:val="EAAC5DF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DB6636"/>
    <w:multiLevelType w:val="multilevel"/>
    <w:tmpl w:val="734EED4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5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6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37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2C9E61E4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3" w15:restartNumberingAfterBreak="0">
    <w:nsid w:val="31C62EEC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D32927"/>
    <w:multiLevelType w:val="hybridMultilevel"/>
    <w:tmpl w:val="E0386C62"/>
    <w:lvl w:ilvl="0" w:tplc="742667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6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7" w15:restartNumberingAfterBreak="0">
    <w:nsid w:val="337F5AB2"/>
    <w:multiLevelType w:val="hybridMultilevel"/>
    <w:tmpl w:val="458A2D4E"/>
    <w:lvl w:ilvl="0" w:tplc="BE9C1B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9" w15:restartNumberingAfterBreak="0">
    <w:nsid w:val="36C13E0B"/>
    <w:multiLevelType w:val="hybridMultilevel"/>
    <w:tmpl w:val="EA22D130"/>
    <w:lvl w:ilvl="0" w:tplc="B090F26A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EB4CC4"/>
    <w:multiLevelType w:val="hybridMultilevel"/>
    <w:tmpl w:val="7B4A403E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95646D9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9A07BE0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3" w15:restartNumberingAfterBreak="0">
    <w:nsid w:val="39DE4A03"/>
    <w:multiLevelType w:val="hybridMultilevel"/>
    <w:tmpl w:val="23223D10"/>
    <w:lvl w:ilvl="0" w:tplc="EED4F76A">
      <w:start w:val="1"/>
      <w:numFmt w:val="decimal"/>
      <w:lvlText w:val="20.%1."/>
      <w:lvlJc w:val="left"/>
      <w:pPr>
        <w:tabs>
          <w:tab w:val="num" w:pos="-578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79799F"/>
    <w:multiLevelType w:val="multilevel"/>
    <w:tmpl w:val="2BE09FCA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6" w15:restartNumberingAfterBreak="0">
    <w:nsid w:val="41D54E95"/>
    <w:multiLevelType w:val="hybridMultilevel"/>
    <w:tmpl w:val="06400706"/>
    <w:lvl w:ilvl="0" w:tplc="E1BED8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7" w15:restartNumberingAfterBreak="0">
    <w:nsid w:val="42963D9F"/>
    <w:multiLevelType w:val="hybridMultilevel"/>
    <w:tmpl w:val="70B8CA1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8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5F44DB"/>
    <w:multiLevelType w:val="hybridMultilevel"/>
    <w:tmpl w:val="7A324F34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134013"/>
    <w:multiLevelType w:val="hybridMultilevel"/>
    <w:tmpl w:val="3B603DBE"/>
    <w:lvl w:ilvl="0" w:tplc="13E20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88E3700"/>
    <w:multiLevelType w:val="hybridMultilevel"/>
    <w:tmpl w:val="5B044290"/>
    <w:lvl w:ilvl="0" w:tplc="A19C87F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FF5556"/>
    <w:multiLevelType w:val="hybridMultilevel"/>
    <w:tmpl w:val="1A547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3773C82"/>
    <w:multiLevelType w:val="hybridMultilevel"/>
    <w:tmpl w:val="7DE2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DFD7F08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5E617A77"/>
    <w:multiLevelType w:val="hybridMultilevel"/>
    <w:tmpl w:val="923806A6"/>
    <w:lvl w:ilvl="0" w:tplc="5B343394">
      <w:start w:val="25"/>
      <w:numFmt w:val="decimal"/>
      <w:lvlText w:val="%1.5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3" w15:restartNumberingAfterBreak="0">
    <w:nsid w:val="60B12E9C"/>
    <w:multiLevelType w:val="hybridMultilevel"/>
    <w:tmpl w:val="C5328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1037775"/>
    <w:multiLevelType w:val="hybridMultilevel"/>
    <w:tmpl w:val="35566CDC"/>
    <w:lvl w:ilvl="0" w:tplc="83A6E37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495251"/>
    <w:multiLevelType w:val="hybridMultilevel"/>
    <w:tmpl w:val="4F16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9E4B89"/>
    <w:multiLevelType w:val="hybridMultilevel"/>
    <w:tmpl w:val="21B69D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F6206B"/>
    <w:multiLevelType w:val="hybridMultilevel"/>
    <w:tmpl w:val="4A121448"/>
    <w:lvl w:ilvl="0" w:tplc="694845B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1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43D109A"/>
    <w:multiLevelType w:val="hybridMultilevel"/>
    <w:tmpl w:val="1B4E032E"/>
    <w:lvl w:ilvl="0" w:tplc="5EB0FC12">
      <w:start w:val="25"/>
      <w:numFmt w:val="decimal"/>
      <w:lvlText w:val="%1.7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895CE2"/>
    <w:multiLevelType w:val="hybridMultilevel"/>
    <w:tmpl w:val="1E4837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5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272FF9"/>
    <w:multiLevelType w:val="hybridMultilevel"/>
    <w:tmpl w:val="63644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89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81"/>
  </w:num>
  <w:num w:numId="4">
    <w:abstractNumId w:val="78"/>
  </w:num>
  <w:num w:numId="5">
    <w:abstractNumId w:val="36"/>
  </w:num>
  <w:num w:numId="6">
    <w:abstractNumId w:val="56"/>
  </w:num>
  <w:num w:numId="7">
    <w:abstractNumId w:val="17"/>
  </w:num>
  <w:num w:numId="8">
    <w:abstractNumId w:val="19"/>
  </w:num>
  <w:num w:numId="9">
    <w:abstractNumId w:val="46"/>
  </w:num>
  <w:num w:numId="10">
    <w:abstractNumId w:val="37"/>
  </w:num>
  <w:num w:numId="11">
    <w:abstractNumId w:val="48"/>
  </w:num>
  <w:num w:numId="12">
    <w:abstractNumId w:val="42"/>
  </w:num>
  <w:num w:numId="13">
    <w:abstractNumId w:val="61"/>
  </w:num>
  <w:num w:numId="14">
    <w:abstractNumId w:val="55"/>
  </w:num>
  <w:num w:numId="15">
    <w:abstractNumId w:val="44"/>
  </w:num>
  <w:num w:numId="16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</w:num>
  <w:num w:numId="18">
    <w:abstractNumId w:val="31"/>
  </w:num>
  <w:num w:numId="19">
    <w:abstractNumId w:val="50"/>
  </w:num>
  <w:num w:numId="20">
    <w:abstractNumId w:val="15"/>
  </w:num>
  <w:num w:numId="21">
    <w:abstractNumId w:val="29"/>
  </w:num>
  <w:num w:numId="22">
    <w:abstractNumId w:val="53"/>
  </w:num>
  <w:num w:numId="23">
    <w:abstractNumId w:val="89"/>
  </w:num>
  <w:num w:numId="24">
    <w:abstractNumId w:val="18"/>
  </w:num>
  <w:num w:numId="25">
    <w:abstractNumId w:val="0"/>
  </w:num>
  <w:num w:numId="26">
    <w:abstractNumId w:val="7"/>
  </w:num>
  <w:num w:numId="27">
    <w:abstractNumId w:val="6"/>
  </w:num>
  <w:num w:numId="28">
    <w:abstractNumId w:val="4"/>
  </w:num>
  <w:num w:numId="29">
    <w:abstractNumId w:val="5"/>
  </w:num>
  <w:num w:numId="30">
    <w:abstractNumId w:val="9"/>
  </w:num>
  <w:num w:numId="31">
    <w:abstractNumId w:val="71"/>
  </w:num>
  <w:num w:numId="32">
    <w:abstractNumId w:val="30"/>
  </w:num>
  <w:num w:numId="33">
    <w:abstractNumId w:val="82"/>
  </w:num>
  <w:num w:numId="34">
    <w:abstractNumId w:val="3"/>
  </w:num>
  <w:num w:numId="35">
    <w:abstractNumId w:val="2"/>
  </w:num>
  <w:num w:numId="36">
    <w:abstractNumId w:val="76"/>
  </w:num>
  <w:num w:numId="3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5"/>
  </w:num>
  <w:num w:numId="39">
    <w:abstractNumId w:val="65"/>
  </w:num>
  <w:num w:numId="40">
    <w:abstractNumId w:val="84"/>
  </w:num>
  <w:num w:numId="41">
    <w:abstractNumId w:val="64"/>
  </w:num>
  <w:num w:numId="42">
    <w:abstractNumId w:val="66"/>
  </w:num>
  <w:num w:numId="43">
    <w:abstractNumId w:val="74"/>
  </w:num>
  <w:num w:numId="44">
    <w:abstractNumId w:val="70"/>
  </w:num>
  <w:num w:numId="45">
    <w:abstractNumId w:val="24"/>
  </w:num>
  <w:num w:numId="46">
    <w:abstractNumId w:val="68"/>
  </w:num>
  <w:num w:numId="47">
    <w:abstractNumId w:val="26"/>
  </w:num>
  <w:num w:numId="48">
    <w:abstractNumId w:val="80"/>
  </w:num>
  <w:num w:numId="49">
    <w:abstractNumId w:val="62"/>
  </w:num>
  <w:num w:numId="50">
    <w:abstractNumId w:val="22"/>
  </w:num>
  <w:num w:numId="51">
    <w:abstractNumId w:val="40"/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</w:num>
  <w:num w:numId="54">
    <w:abstractNumId w:val="35"/>
  </w:num>
  <w:num w:numId="55">
    <w:abstractNumId w:val="77"/>
  </w:num>
  <w:num w:numId="56">
    <w:abstractNumId w:val="67"/>
  </w:num>
  <w:num w:numId="57">
    <w:abstractNumId w:val="43"/>
  </w:num>
  <w:num w:numId="58">
    <w:abstractNumId w:val="69"/>
  </w:num>
  <w:num w:numId="59">
    <w:abstractNumId w:val="51"/>
  </w:num>
  <w:num w:numId="60">
    <w:abstractNumId w:val="90"/>
  </w:num>
  <w:num w:numId="61">
    <w:abstractNumId w:val="72"/>
  </w:num>
  <w:num w:numId="62">
    <w:abstractNumId w:val="58"/>
  </w:num>
  <w:num w:numId="63">
    <w:abstractNumId w:val="52"/>
  </w:num>
  <w:num w:numId="64">
    <w:abstractNumId w:val="38"/>
  </w:num>
  <w:num w:numId="65">
    <w:abstractNumId w:val="16"/>
  </w:num>
  <w:num w:numId="66">
    <w:abstractNumId w:val="28"/>
  </w:num>
  <w:num w:numId="67">
    <w:abstractNumId w:val="83"/>
  </w:num>
  <w:num w:numId="68">
    <w:abstractNumId w:val="79"/>
  </w:num>
  <w:num w:numId="69">
    <w:abstractNumId w:val="63"/>
  </w:num>
  <w:num w:numId="70">
    <w:abstractNumId w:val="39"/>
  </w:num>
  <w:num w:numId="71">
    <w:abstractNumId w:val="85"/>
  </w:num>
  <w:num w:numId="72">
    <w:abstractNumId w:val="33"/>
  </w:num>
  <w:num w:numId="73">
    <w:abstractNumId w:val="49"/>
  </w:num>
  <w:num w:numId="74">
    <w:abstractNumId w:val="25"/>
  </w:num>
  <w:num w:numId="75">
    <w:abstractNumId w:val="21"/>
  </w:num>
  <w:num w:numId="76">
    <w:abstractNumId w:val="23"/>
  </w:num>
  <w:num w:numId="77">
    <w:abstractNumId w:val="88"/>
  </w:num>
  <w:num w:numId="78">
    <w:abstractNumId w:val="13"/>
  </w:num>
  <w:num w:numId="79">
    <w:abstractNumId w:val="57"/>
  </w:num>
  <w:num w:numId="80">
    <w:abstractNumId w:val="32"/>
  </w:num>
  <w:num w:numId="81">
    <w:abstractNumId w:val="60"/>
  </w:num>
  <w:num w:numId="82">
    <w:abstractNumId w:val="27"/>
  </w:num>
  <w:num w:numId="83">
    <w:abstractNumId w:val="47"/>
  </w:num>
  <w:num w:numId="84">
    <w:abstractNumId w:val="54"/>
  </w:num>
  <w:num w:numId="85">
    <w:abstractNumId w:val="7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1637"/>
    <w:rsid w:val="00002BD9"/>
    <w:rsid w:val="00002D7E"/>
    <w:rsid w:val="00002F20"/>
    <w:rsid w:val="00002FB9"/>
    <w:rsid w:val="0000301B"/>
    <w:rsid w:val="00003D3A"/>
    <w:rsid w:val="0000438B"/>
    <w:rsid w:val="00004AF0"/>
    <w:rsid w:val="00005412"/>
    <w:rsid w:val="00005C62"/>
    <w:rsid w:val="00006444"/>
    <w:rsid w:val="00006460"/>
    <w:rsid w:val="00006B6B"/>
    <w:rsid w:val="0000719A"/>
    <w:rsid w:val="00010001"/>
    <w:rsid w:val="000100FD"/>
    <w:rsid w:val="000103AB"/>
    <w:rsid w:val="0001199D"/>
    <w:rsid w:val="000119F9"/>
    <w:rsid w:val="00011C1B"/>
    <w:rsid w:val="00012181"/>
    <w:rsid w:val="00012330"/>
    <w:rsid w:val="00014CEB"/>
    <w:rsid w:val="00014E25"/>
    <w:rsid w:val="00015A1E"/>
    <w:rsid w:val="00016823"/>
    <w:rsid w:val="0001738B"/>
    <w:rsid w:val="00017F46"/>
    <w:rsid w:val="00021BB3"/>
    <w:rsid w:val="000221B9"/>
    <w:rsid w:val="00022704"/>
    <w:rsid w:val="0002294B"/>
    <w:rsid w:val="00023D61"/>
    <w:rsid w:val="00023D7A"/>
    <w:rsid w:val="00023E05"/>
    <w:rsid w:val="000243C9"/>
    <w:rsid w:val="00024972"/>
    <w:rsid w:val="00024A70"/>
    <w:rsid w:val="00024DC4"/>
    <w:rsid w:val="00027CC2"/>
    <w:rsid w:val="000302C6"/>
    <w:rsid w:val="00030696"/>
    <w:rsid w:val="00030B46"/>
    <w:rsid w:val="000323D7"/>
    <w:rsid w:val="00032DC5"/>
    <w:rsid w:val="00033B24"/>
    <w:rsid w:val="00033B94"/>
    <w:rsid w:val="00033F84"/>
    <w:rsid w:val="0003402D"/>
    <w:rsid w:val="0003455D"/>
    <w:rsid w:val="00034568"/>
    <w:rsid w:val="00034608"/>
    <w:rsid w:val="00034990"/>
    <w:rsid w:val="000351B3"/>
    <w:rsid w:val="00035518"/>
    <w:rsid w:val="000360B2"/>
    <w:rsid w:val="00036166"/>
    <w:rsid w:val="000361D8"/>
    <w:rsid w:val="00036A4F"/>
    <w:rsid w:val="00036C4D"/>
    <w:rsid w:val="00036D66"/>
    <w:rsid w:val="00036E42"/>
    <w:rsid w:val="00037988"/>
    <w:rsid w:val="00041654"/>
    <w:rsid w:val="00041F23"/>
    <w:rsid w:val="00041F4F"/>
    <w:rsid w:val="0004376E"/>
    <w:rsid w:val="00045CCF"/>
    <w:rsid w:val="000468FD"/>
    <w:rsid w:val="00046A13"/>
    <w:rsid w:val="00047EFC"/>
    <w:rsid w:val="00050576"/>
    <w:rsid w:val="00050769"/>
    <w:rsid w:val="00051A29"/>
    <w:rsid w:val="00051F2D"/>
    <w:rsid w:val="00051FFC"/>
    <w:rsid w:val="00052260"/>
    <w:rsid w:val="00052EA8"/>
    <w:rsid w:val="00053145"/>
    <w:rsid w:val="000536CE"/>
    <w:rsid w:val="00053BD1"/>
    <w:rsid w:val="00053D82"/>
    <w:rsid w:val="000543D7"/>
    <w:rsid w:val="000544D7"/>
    <w:rsid w:val="000545C9"/>
    <w:rsid w:val="00055C77"/>
    <w:rsid w:val="0005613E"/>
    <w:rsid w:val="000561E4"/>
    <w:rsid w:val="000569D0"/>
    <w:rsid w:val="00056FD2"/>
    <w:rsid w:val="000571D6"/>
    <w:rsid w:val="00057999"/>
    <w:rsid w:val="000579E6"/>
    <w:rsid w:val="00057D29"/>
    <w:rsid w:val="0006027F"/>
    <w:rsid w:val="00060435"/>
    <w:rsid w:val="000607FA"/>
    <w:rsid w:val="00060DD5"/>
    <w:rsid w:val="00061910"/>
    <w:rsid w:val="000619E1"/>
    <w:rsid w:val="00061DEF"/>
    <w:rsid w:val="0006386F"/>
    <w:rsid w:val="000638B8"/>
    <w:rsid w:val="00063D59"/>
    <w:rsid w:val="00064248"/>
    <w:rsid w:val="00065BC9"/>
    <w:rsid w:val="00065FD6"/>
    <w:rsid w:val="00066819"/>
    <w:rsid w:val="00066B7E"/>
    <w:rsid w:val="000672B9"/>
    <w:rsid w:val="00067466"/>
    <w:rsid w:val="00067741"/>
    <w:rsid w:val="00067F64"/>
    <w:rsid w:val="0007068F"/>
    <w:rsid w:val="00072825"/>
    <w:rsid w:val="0007298D"/>
    <w:rsid w:val="00072C7B"/>
    <w:rsid w:val="00072E76"/>
    <w:rsid w:val="00073C13"/>
    <w:rsid w:val="00074027"/>
    <w:rsid w:val="00075A20"/>
    <w:rsid w:val="000763AD"/>
    <w:rsid w:val="00076AAE"/>
    <w:rsid w:val="000779BE"/>
    <w:rsid w:val="00077B6A"/>
    <w:rsid w:val="00080989"/>
    <w:rsid w:val="00080C3B"/>
    <w:rsid w:val="000816D3"/>
    <w:rsid w:val="00082C69"/>
    <w:rsid w:val="00082CD9"/>
    <w:rsid w:val="00082F47"/>
    <w:rsid w:val="00083191"/>
    <w:rsid w:val="0008337B"/>
    <w:rsid w:val="00083AC2"/>
    <w:rsid w:val="000845D5"/>
    <w:rsid w:val="00084729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942"/>
    <w:rsid w:val="00090B74"/>
    <w:rsid w:val="000913ED"/>
    <w:rsid w:val="0009168A"/>
    <w:rsid w:val="00091E63"/>
    <w:rsid w:val="000930D3"/>
    <w:rsid w:val="00093CC9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FC0"/>
    <w:rsid w:val="000A03D3"/>
    <w:rsid w:val="000A0A4E"/>
    <w:rsid w:val="000A2842"/>
    <w:rsid w:val="000A3126"/>
    <w:rsid w:val="000A34D9"/>
    <w:rsid w:val="000A3505"/>
    <w:rsid w:val="000A4540"/>
    <w:rsid w:val="000A58AC"/>
    <w:rsid w:val="000A5B83"/>
    <w:rsid w:val="000A64B5"/>
    <w:rsid w:val="000A6664"/>
    <w:rsid w:val="000A69DC"/>
    <w:rsid w:val="000A76E3"/>
    <w:rsid w:val="000A79DB"/>
    <w:rsid w:val="000A7E84"/>
    <w:rsid w:val="000B0163"/>
    <w:rsid w:val="000B0390"/>
    <w:rsid w:val="000B13E2"/>
    <w:rsid w:val="000B1DDD"/>
    <w:rsid w:val="000B2159"/>
    <w:rsid w:val="000B2714"/>
    <w:rsid w:val="000B3473"/>
    <w:rsid w:val="000B371D"/>
    <w:rsid w:val="000B4741"/>
    <w:rsid w:val="000B4C86"/>
    <w:rsid w:val="000B4D3E"/>
    <w:rsid w:val="000B5723"/>
    <w:rsid w:val="000B5ABC"/>
    <w:rsid w:val="000B690E"/>
    <w:rsid w:val="000B6BFF"/>
    <w:rsid w:val="000B6D46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1621"/>
    <w:rsid w:val="000C1AF8"/>
    <w:rsid w:val="000C21C2"/>
    <w:rsid w:val="000C2904"/>
    <w:rsid w:val="000C30F3"/>
    <w:rsid w:val="000C376E"/>
    <w:rsid w:val="000C3C1E"/>
    <w:rsid w:val="000C3C76"/>
    <w:rsid w:val="000C4426"/>
    <w:rsid w:val="000C46A7"/>
    <w:rsid w:val="000C51B6"/>
    <w:rsid w:val="000C6EBF"/>
    <w:rsid w:val="000C7434"/>
    <w:rsid w:val="000C7464"/>
    <w:rsid w:val="000C76A5"/>
    <w:rsid w:val="000C7830"/>
    <w:rsid w:val="000C7B7A"/>
    <w:rsid w:val="000D0136"/>
    <w:rsid w:val="000D036E"/>
    <w:rsid w:val="000D114C"/>
    <w:rsid w:val="000D2EF8"/>
    <w:rsid w:val="000D3A90"/>
    <w:rsid w:val="000D3EF4"/>
    <w:rsid w:val="000D4ADC"/>
    <w:rsid w:val="000D4E35"/>
    <w:rsid w:val="000D532A"/>
    <w:rsid w:val="000D5E13"/>
    <w:rsid w:val="000D5E27"/>
    <w:rsid w:val="000D6743"/>
    <w:rsid w:val="000D6C2E"/>
    <w:rsid w:val="000D70A8"/>
    <w:rsid w:val="000D7B3E"/>
    <w:rsid w:val="000D7E5D"/>
    <w:rsid w:val="000D7EFE"/>
    <w:rsid w:val="000E02DE"/>
    <w:rsid w:val="000E0C78"/>
    <w:rsid w:val="000E25B4"/>
    <w:rsid w:val="000E3244"/>
    <w:rsid w:val="000E38CE"/>
    <w:rsid w:val="000E3B31"/>
    <w:rsid w:val="000E3C43"/>
    <w:rsid w:val="000E5603"/>
    <w:rsid w:val="000E5CD0"/>
    <w:rsid w:val="000E5DC6"/>
    <w:rsid w:val="000E5F12"/>
    <w:rsid w:val="000E64B7"/>
    <w:rsid w:val="000E712A"/>
    <w:rsid w:val="000F0E61"/>
    <w:rsid w:val="000F0F70"/>
    <w:rsid w:val="000F1536"/>
    <w:rsid w:val="000F15E0"/>
    <w:rsid w:val="000F17F8"/>
    <w:rsid w:val="000F22FD"/>
    <w:rsid w:val="000F2C35"/>
    <w:rsid w:val="000F3623"/>
    <w:rsid w:val="000F3713"/>
    <w:rsid w:val="000F4054"/>
    <w:rsid w:val="000F4127"/>
    <w:rsid w:val="000F49BA"/>
    <w:rsid w:val="000F4FD7"/>
    <w:rsid w:val="000F53F2"/>
    <w:rsid w:val="000F5C6F"/>
    <w:rsid w:val="000F5FC3"/>
    <w:rsid w:val="000F68C2"/>
    <w:rsid w:val="00100FDE"/>
    <w:rsid w:val="0010136D"/>
    <w:rsid w:val="00101771"/>
    <w:rsid w:val="001049B6"/>
    <w:rsid w:val="00105689"/>
    <w:rsid w:val="0010591A"/>
    <w:rsid w:val="001070F9"/>
    <w:rsid w:val="0010735B"/>
    <w:rsid w:val="0010769E"/>
    <w:rsid w:val="00107A4E"/>
    <w:rsid w:val="00110400"/>
    <w:rsid w:val="001105CF"/>
    <w:rsid w:val="001107CE"/>
    <w:rsid w:val="00111A9D"/>
    <w:rsid w:val="001120B4"/>
    <w:rsid w:val="001126DB"/>
    <w:rsid w:val="00112ECC"/>
    <w:rsid w:val="0011342C"/>
    <w:rsid w:val="001143BB"/>
    <w:rsid w:val="001148F4"/>
    <w:rsid w:val="00115734"/>
    <w:rsid w:val="00115899"/>
    <w:rsid w:val="001166B5"/>
    <w:rsid w:val="00117077"/>
    <w:rsid w:val="001172C5"/>
    <w:rsid w:val="001177F7"/>
    <w:rsid w:val="00117F71"/>
    <w:rsid w:val="00120652"/>
    <w:rsid w:val="00121459"/>
    <w:rsid w:val="00121D28"/>
    <w:rsid w:val="001230B0"/>
    <w:rsid w:val="00123735"/>
    <w:rsid w:val="0012672D"/>
    <w:rsid w:val="00127311"/>
    <w:rsid w:val="00127D0F"/>
    <w:rsid w:val="0013025B"/>
    <w:rsid w:val="0013032C"/>
    <w:rsid w:val="0013063F"/>
    <w:rsid w:val="00130753"/>
    <w:rsid w:val="00130E4C"/>
    <w:rsid w:val="001317CD"/>
    <w:rsid w:val="00131903"/>
    <w:rsid w:val="00131BCF"/>
    <w:rsid w:val="0013291B"/>
    <w:rsid w:val="001331AC"/>
    <w:rsid w:val="001332EB"/>
    <w:rsid w:val="00133BDB"/>
    <w:rsid w:val="00134328"/>
    <w:rsid w:val="00134CA6"/>
    <w:rsid w:val="00134D00"/>
    <w:rsid w:val="00134EA0"/>
    <w:rsid w:val="00136916"/>
    <w:rsid w:val="00136F3D"/>
    <w:rsid w:val="00137016"/>
    <w:rsid w:val="00137101"/>
    <w:rsid w:val="00137383"/>
    <w:rsid w:val="001375A5"/>
    <w:rsid w:val="001404A8"/>
    <w:rsid w:val="00140BF0"/>
    <w:rsid w:val="00142092"/>
    <w:rsid w:val="001435F1"/>
    <w:rsid w:val="00144E3A"/>
    <w:rsid w:val="00145BAF"/>
    <w:rsid w:val="00145E4B"/>
    <w:rsid w:val="0014632B"/>
    <w:rsid w:val="00147309"/>
    <w:rsid w:val="00151318"/>
    <w:rsid w:val="00151FAA"/>
    <w:rsid w:val="001522AA"/>
    <w:rsid w:val="0015303D"/>
    <w:rsid w:val="001548E9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E6A"/>
    <w:rsid w:val="00163011"/>
    <w:rsid w:val="00164142"/>
    <w:rsid w:val="001643A4"/>
    <w:rsid w:val="00164EFF"/>
    <w:rsid w:val="001653C6"/>
    <w:rsid w:val="00165ECB"/>
    <w:rsid w:val="0016610C"/>
    <w:rsid w:val="00166244"/>
    <w:rsid w:val="00166616"/>
    <w:rsid w:val="00166B41"/>
    <w:rsid w:val="0016787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364"/>
    <w:rsid w:val="00175019"/>
    <w:rsid w:val="0017582A"/>
    <w:rsid w:val="00175AC8"/>
    <w:rsid w:val="00176338"/>
    <w:rsid w:val="001768BB"/>
    <w:rsid w:val="00176C7E"/>
    <w:rsid w:val="001774A5"/>
    <w:rsid w:val="00177C51"/>
    <w:rsid w:val="00180635"/>
    <w:rsid w:val="0018097C"/>
    <w:rsid w:val="00180C42"/>
    <w:rsid w:val="001817E2"/>
    <w:rsid w:val="00181DCE"/>
    <w:rsid w:val="00181FE1"/>
    <w:rsid w:val="0018313A"/>
    <w:rsid w:val="00183996"/>
    <w:rsid w:val="00183DB9"/>
    <w:rsid w:val="0018451C"/>
    <w:rsid w:val="00184B1B"/>
    <w:rsid w:val="00184CE1"/>
    <w:rsid w:val="00184E29"/>
    <w:rsid w:val="001855F6"/>
    <w:rsid w:val="00185C29"/>
    <w:rsid w:val="00185F5A"/>
    <w:rsid w:val="00186F33"/>
    <w:rsid w:val="00187D90"/>
    <w:rsid w:val="001905C3"/>
    <w:rsid w:val="001909DD"/>
    <w:rsid w:val="00191AE8"/>
    <w:rsid w:val="0019285F"/>
    <w:rsid w:val="00192EE4"/>
    <w:rsid w:val="00193B40"/>
    <w:rsid w:val="00193FA4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F7C"/>
    <w:rsid w:val="001A768B"/>
    <w:rsid w:val="001A7B9E"/>
    <w:rsid w:val="001A7F73"/>
    <w:rsid w:val="001B1398"/>
    <w:rsid w:val="001B13FF"/>
    <w:rsid w:val="001B1466"/>
    <w:rsid w:val="001B1FFB"/>
    <w:rsid w:val="001B2932"/>
    <w:rsid w:val="001B29A7"/>
    <w:rsid w:val="001B3691"/>
    <w:rsid w:val="001B40C8"/>
    <w:rsid w:val="001B43BA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0F8A"/>
    <w:rsid w:val="001C1A73"/>
    <w:rsid w:val="001C2B7E"/>
    <w:rsid w:val="001C3AF8"/>
    <w:rsid w:val="001C40FF"/>
    <w:rsid w:val="001C44B7"/>
    <w:rsid w:val="001C4BE6"/>
    <w:rsid w:val="001C5F22"/>
    <w:rsid w:val="001C607A"/>
    <w:rsid w:val="001C6406"/>
    <w:rsid w:val="001C6C19"/>
    <w:rsid w:val="001C6CEB"/>
    <w:rsid w:val="001C72B2"/>
    <w:rsid w:val="001C7439"/>
    <w:rsid w:val="001D0BB4"/>
    <w:rsid w:val="001D0FA2"/>
    <w:rsid w:val="001D1964"/>
    <w:rsid w:val="001D1CA4"/>
    <w:rsid w:val="001D1E76"/>
    <w:rsid w:val="001D267C"/>
    <w:rsid w:val="001D3DA8"/>
    <w:rsid w:val="001D4833"/>
    <w:rsid w:val="001D7068"/>
    <w:rsid w:val="001D7450"/>
    <w:rsid w:val="001D79F2"/>
    <w:rsid w:val="001D7A18"/>
    <w:rsid w:val="001E0A55"/>
    <w:rsid w:val="001E0B47"/>
    <w:rsid w:val="001E127F"/>
    <w:rsid w:val="001E1427"/>
    <w:rsid w:val="001E1755"/>
    <w:rsid w:val="001E1997"/>
    <w:rsid w:val="001E38D3"/>
    <w:rsid w:val="001E3922"/>
    <w:rsid w:val="001E3978"/>
    <w:rsid w:val="001E3A6A"/>
    <w:rsid w:val="001E3DCC"/>
    <w:rsid w:val="001E4333"/>
    <w:rsid w:val="001E4A8B"/>
    <w:rsid w:val="001E5AE0"/>
    <w:rsid w:val="001E69C9"/>
    <w:rsid w:val="001E7999"/>
    <w:rsid w:val="001E7BF5"/>
    <w:rsid w:val="001E7F73"/>
    <w:rsid w:val="001F0472"/>
    <w:rsid w:val="001F1B6F"/>
    <w:rsid w:val="001F21F5"/>
    <w:rsid w:val="001F223B"/>
    <w:rsid w:val="001F2293"/>
    <w:rsid w:val="001F2977"/>
    <w:rsid w:val="001F2BC3"/>
    <w:rsid w:val="001F3D83"/>
    <w:rsid w:val="001F4F6E"/>
    <w:rsid w:val="001F5896"/>
    <w:rsid w:val="001F5A40"/>
    <w:rsid w:val="001F5ABC"/>
    <w:rsid w:val="001F6908"/>
    <w:rsid w:val="001F6958"/>
    <w:rsid w:val="001F765A"/>
    <w:rsid w:val="001F776A"/>
    <w:rsid w:val="001F7A1C"/>
    <w:rsid w:val="001F7EB4"/>
    <w:rsid w:val="00201314"/>
    <w:rsid w:val="00201325"/>
    <w:rsid w:val="00202073"/>
    <w:rsid w:val="002024FA"/>
    <w:rsid w:val="00202904"/>
    <w:rsid w:val="00203369"/>
    <w:rsid w:val="00203468"/>
    <w:rsid w:val="002037D4"/>
    <w:rsid w:val="002044D3"/>
    <w:rsid w:val="00204C6B"/>
    <w:rsid w:val="00205D0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D7A"/>
    <w:rsid w:val="00216268"/>
    <w:rsid w:val="002165B3"/>
    <w:rsid w:val="00216E9D"/>
    <w:rsid w:val="00217B44"/>
    <w:rsid w:val="00217C76"/>
    <w:rsid w:val="002202D1"/>
    <w:rsid w:val="00220380"/>
    <w:rsid w:val="002208DB"/>
    <w:rsid w:val="002208FA"/>
    <w:rsid w:val="00220B29"/>
    <w:rsid w:val="00220CE5"/>
    <w:rsid w:val="002217B3"/>
    <w:rsid w:val="00221E58"/>
    <w:rsid w:val="002221C7"/>
    <w:rsid w:val="002224E3"/>
    <w:rsid w:val="0022265F"/>
    <w:rsid w:val="002238D1"/>
    <w:rsid w:val="00224DE7"/>
    <w:rsid w:val="002253F5"/>
    <w:rsid w:val="00225491"/>
    <w:rsid w:val="00225F20"/>
    <w:rsid w:val="00226342"/>
    <w:rsid w:val="0022640B"/>
    <w:rsid w:val="002274F2"/>
    <w:rsid w:val="0022754C"/>
    <w:rsid w:val="00227B72"/>
    <w:rsid w:val="00227E1E"/>
    <w:rsid w:val="0023060E"/>
    <w:rsid w:val="00231891"/>
    <w:rsid w:val="00231B2D"/>
    <w:rsid w:val="002327E9"/>
    <w:rsid w:val="00233F07"/>
    <w:rsid w:val="00234587"/>
    <w:rsid w:val="00234669"/>
    <w:rsid w:val="00234781"/>
    <w:rsid w:val="002347AA"/>
    <w:rsid w:val="00234B37"/>
    <w:rsid w:val="00234B69"/>
    <w:rsid w:val="00234FE8"/>
    <w:rsid w:val="00235A0E"/>
    <w:rsid w:val="00235C7E"/>
    <w:rsid w:val="00235CB7"/>
    <w:rsid w:val="00236369"/>
    <w:rsid w:val="0023669B"/>
    <w:rsid w:val="00236C48"/>
    <w:rsid w:val="00236D3E"/>
    <w:rsid w:val="00240EF8"/>
    <w:rsid w:val="002411E5"/>
    <w:rsid w:val="00241B97"/>
    <w:rsid w:val="00241E36"/>
    <w:rsid w:val="002420E1"/>
    <w:rsid w:val="002422DC"/>
    <w:rsid w:val="0024260F"/>
    <w:rsid w:val="002432F2"/>
    <w:rsid w:val="00243F86"/>
    <w:rsid w:val="00244095"/>
    <w:rsid w:val="00244CAF"/>
    <w:rsid w:val="00244D6E"/>
    <w:rsid w:val="002455A4"/>
    <w:rsid w:val="0024592A"/>
    <w:rsid w:val="00245CAB"/>
    <w:rsid w:val="00246357"/>
    <w:rsid w:val="002506C3"/>
    <w:rsid w:val="00251286"/>
    <w:rsid w:val="00251426"/>
    <w:rsid w:val="002518A3"/>
    <w:rsid w:val="00252D6F"/>
    <w:rsid w:val="002530F5"/>
    <w:rsid w:val="0025321F"/>
    <w:rsid w:val="0025335F"/>
    <w:rsid w:val="002539F5"/>
    <w:rsid w:val="00253AE9"/>
    <w:rsid w:val="00253D8B"/>
    <w:rsid w:val="0025460C"/>
    <w:rsid w:val="00254659"/>
    <w:rsid w:val="002557A1"/>
    <w:rsid w:val="0025604E"/>
    <w:rsid w:val="002569D9"/>
    <w:rsid w:val="002603A6"/>
    <w:rsid w:val="00260C74"/>
    <w:rsid w:val="002613A0"/>
    <w:rsid w:val="002625FA"/>
    <w:rsid w:val="00262AF9"/>
    <w:rsid w:val="00262DEA"/>
    <w:rsid w:val="00263886"/>
    <w:rsid w:val="00263C1D"/>
    <w:rsid w:val="00263EC2"/>
    <w:rsid w:val="0026478C"/>
    <w:rsid w:val="002647BC"/>
    <w:rsid w:val="00265191"/>
    <w:rsid w:val="00265BA0"/>
    <w:rsid w:val="00266E84"/>
    <w:rsid w:val="00267A66"/>
    <w:rsid w:val="00270376"/>
    <w:rsid w:val="00270D1B"/>
    <w:rsid w:val="00272040"/>
    <w:rsid w:val="00272CE3"/>
    <w:rsid w:val="002734B8"/>
    <w:rsid w:val="002736C5"/>
    <w:rsid w:val="00273778"/>
    <w:rsid w:val="00273CFC"/>
    <w:rsid w:val="0027436B"/>
    <w:rsid w:val="002745C0"/>
    <w:rsid w:val="002749DB"/>
    <w:rsid w:val="002750AF"/>
    <w:rsid w:val="00275D5D"/>
    <w:rsid w:val="002762E4"/>
    <w:rsid w:val="0027656D"/>
    <w:rsid w:val="0027691D"/>
    <w:rsid w:val="00276B0B"/>
    <w:rsid w:val="00277FE3"/>
    <w:rsid w:val="002800F4"/>
    <w:rsid w:val="0028118A"/>
    <w:rsid w:val="00281642"/>
    <w:rsid w:val="00282BF2"/>
    <w:rsid w:val="00283275"/>
    <w:rsid w:val="002832E3"/>
    <w:rsid w:val="00283646"/>
    <w:rsid w:val="002845B2"/>
    <w:rsid w:val="0028595E"/>
    <w:rsid w:val="00285D49"/>
    <w:rsid w:val="00285DA5"/>
    <w:rsid w:val="00286166"/>
    <w:rsid w:val="002864F0"/>
    <w:rsid w:val="002865E4"/>
    <w:rsid w:val="00287957"/>
    <w:rsid w:val="00287AD8"/>
    <w:rsid w:val="00287AE5"/>
    <w:rsid w:val="00287E68"/>
    <w:rsid w:val="002909DE"/>
    <w:rsid w:val="0029108A"/>
    <w:rsid w:val="002911A0"/>
    <w:rsid w:val="00291EDB"/>
    <w:rsid w:val="0029308B"/>
    <w:rsid w:val="00293694"/>
    <w:rsid w:val="00293BFB"/>
    <w:rsid w:val="00293DC0"/>
    <w:rsid w:val="00294B2D"/>
    <w:rsid w:val="00294B75"/>
    <w:rsid w:val="002964B0"/>
    <w:rsid w:val="0029780F"/>
    <w:rsid w:val="00297B2C"/>
    <w:rsid w:val="00297F0C"/>
    <w:rsid w:val="002A01C3"/>
    <w:rsid w:val="002A0C78"/>
    <w:rsid w:val="002A0FFB"/>
    <w:rsid w:val="002A194B"/>
    <w:rsid w:val="002A225D"/>
    <w:rsid w:val="002A2A0D"/>
    <w:rsid w:val="002A2CDA"/>
    <w:rsid w:val="002A2F3F"/>
    <w:rsid w:val="002A395A"/>
    <w:rsid w:val="002A4284"/>
    <w:rsid w:val="002A4EC1"/>
    <w:rsid w:val="002A5060"/>
    <w:rsid w:val="002A64E0"/>
    <w:rsid w:val="002A6D91"/>
    <w:rsid w:val="002A6EE1"/>
    <w:rsid w:val="002A768C"/>
    <w:rsid w:val="002A76B4"/>
    <w:rsid w:val="002A7B14"/>
    <w:rsid w:val="002A7BF5"/>
    <w:rsid w:val="002A7CA2"/>
    <w:rsid w:val="002A7EF2"/>
    <w:rsid w:val="002B0C4D"/>
    <w:rsid w:val="002B140F"/>
    <w:rsid w:val="002B1CC1"/>
    <w:rsid w:val="002B1D17"/>
    <w:rsid w:val="002B218D"/>
    <w:rsid w:val="002B2807"/>
    <w:rsid w:val="002B2AD3"/>
    <w:rsid w:val="002B2EDA"/>
    <w:rsid w:val="002B3114"/>
    <w:rsid w:val="002B3D16"/>
    <w:rsid w:val="002B4971"/>
    <w:rsid w:val="002B5B39"/>
    <w:rsid w:val="002B6222"/>
    <w:rsid w:val="002B6225"/>
    <w:rsid w:val="002B6A99"/>
    <w:rsid w:val="002C0384"/>
    <w:rsid w:val="002C04E1"/>
    <w:rsid w:val="002C07B4"/>
    <w:rsid w:val="002C20A4"/>
    <w:rsid w:val="002C23F5"/>
    <w:rsid w:val="002C2435"/>
    <w:rsid w:val="002C2752"/>
    <w:rsid w:val="002C2C24"/>
    <w:rsid w:val="002C2F9C"/>
    <w:rsid w:val="002C31FF"/>
    <w:rsid w:val="002C4352"/>
    <w:rsid w:val="002C4B21"/>
    <w:rsid w:val="002C4DBC"/>
    <w:rsid w:val="002C5236"/>
    <w:rsid w:val="002C55D8"/>
    <w:rsid w:val="002C56A4"/>
    <w:rsid w:val="002C57FD"/>
    <w:rsid w:val="002C5F2C"/>
    <w:rsid w:val="002C66EA"/>
    <w:rsid w:val="002D0FAA"/>
    <w:rsid w:val="002D12A8"/>
    <w:rsid w:val="002D1B41"/>
    <w:rsid w:val="002D2791"/>
    <w:rsid w:val="002D31CD"/>
    <w:rsid w:val="002D3CBD"/>
    <w:rsid w:val="002D3CD2"/>
    <w:rsid w:val="002D407F"/>
    <w:rsid w:val="002D4A16"/>
    <w:rsid w:val="002D5431"/>
    <w:rsid w:val="002D5487"/>
    <w:rsid w:val="002D5760"/>
    <w:rsid w:val="002D5FC9"/>
    <w:rsid w:val="002D6190"/>
    <w:rsid w:val="002E047B"/>
    <w:rsid w:val="002E10C3"/>
    <w:rsid w:val="002E14C5"/>
    <w:rsid w:val="002E2F4A"/>
    <w:rsid w:val="002E362D"/>
    <w:rsid w:val="002E3970"/>
    <w:rsid w:val="002E3CDF"/>
    <w:rsid w:val="002E3D91"/>
    <w:rsid w:val="002E3F2D"/>
    <w:rsid w:val="002E49F9"/>
    <w:rsid w:val="002E4AA8"/>
    <w:rsid w:val="002E4FB9"/>
    <w:rsid w:val="002E5134"/>
    <w:rsid w:val="002E5E0D"/>
    <w:rsid w:val="002E608D"/>
    <w:rsid w:val="002E63FB"/>
    <w:rsid w:val="002E6546"/>
    <w:rsid w:val="002E6CBF"/>
    <w:rsid w:val="002E7BCB"/>
    <w:rsid w:val="002E7CE1"/>
    <w:rsid w:val="002F0222"/>
    <w:rsid w:val="002F035C"/>
    <w:rsid w:val="002F0F76"/>
    <w:rsid w:val="002F113A"/>
    <w:rsid w:val="002F23A0"/>
    <w:rsid w:val="002F3062"/>
    <w:rsid w:val="002F3959"/>
    <w:rsid w:val="002F48D9"/>
    <w:rsid w:val="002F5246"/>
    <w:rsid w:val="002F5656"/>
    <w:rsid w:val="002F5983"/>
    <w:rsid w:val="002F64A0"/>
    <w:rsid w:val="002F6B58"/>
    <w:rsid w:val="002F6D8B"/>
    <w:rsid w:val="002F6F47"/>
    <w:rsid w:val="002F7660"/>
    <w:rsid w:val="003001EC"/>
    <w:rsid w:val="00300CF7"/>
    <w:rsid w:val="00300D7E"/>
    <w:rsid w:val="00300E32"/>
    <w:rsid w:val="00302C01"/>
    <w:rsid w:val="0030335C"/>
    <w:rsid w:val="00303AB4"/>
    <w:rsid w:val="00304441"/>
    <w:rsid w:val="0030541C"/>
    <w:rsid w:val="00305C66"/>
    <w:rsid w:val="0030619F"/>
    <w:rsid w:val="0030638A"/>
    <w:rsid w:val="00306752"/>
    <w:rsid w:val="003075E3"/>
    <w:rsid w:val="00307CBB"/>
    <w:rsid w:val="00307F3E"/>
    <w:rsid w:val="00310CDE"/>
    <w:rsid w:val="0031159B"/>
    <w:rsid w:val="00312EF0"/>
    <w:rsid w:val="0031343B"/>
    <w:rsid w:val="003134DF"/>
    <w:rsid w:val="0031449B"/>
    <w:rsid w:val="003157FC"/>
    <w:rsid w:val="00315FC3"/>
    <w:rsid w:val="0031629C"/>
    <w:rsid w:val="0031681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545"/>
    <w:rsid w:val="00322296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919"/>
    <w:rsid w:val="00325245"/>
    <w:rsid w:val="00325731"/>
    <w:rsid w:val="0032670D"/>
    <w:rsid w:val="00327A23"/>
    <w:rsid w:val="00330818"/>
    <w:rsid w:val="003318E5"/>
    <w:rsid w:val="00331CF8"/>
    <w:rsid w:val="00332D6B"/>
    <w:rsid w:val="003332D9"/>
    <w:rsid w:val="00333F6B"/>
    <w:rsid w:val="0033471D"/>
    <w:rsid w:val="0033543E"/>
    <w:rsid w:val="003354C3"/>
    <w:rsid w:val="00335616"/>
    <w:rsid w:val="00337ABC"/>
    <w:rsid w:val="00337CC5"/>
    <w:rsid w:val="00340F5E"/>
    <w:rsid w:val="003411BC"/>
    <w:rsid w:val="003412AA"/>
    <w:rsid w:val="00341FB3"/>
    <w:rsid w:val="00342B1C"/>
    <w:rsid w:val="00342BB7"/>
    <w:rsid w:val="0034300B"/>
    <w:rsid w:val="003445D2"/>
    <w:rsid w:val="0034510D"/>
    <w:rsid w:val="00345879"/>
    <w:rsid w:val="003458F3"/>
    <w:rsid w:val="00345E52"/>
    <w:rsid w:val="003461DB"/>
    <w:rsid w:val="003462DE"/>
    <w:rsid w:val="00350751"/>
    <w:rsid w:val="00350905"/>
    <w:rsid w:val="00350CD4"/>
    <w:rsid w:val="00350E66"/>
    <w:rsid w:val="003518E7"/>
    <w:rsid w:val="003524DF"/>
    <w:rsid w:val="00353774"/>
    <w:rsid w:val="00353920"/>
    <w:rsid w:val="00353EB7"/>
    <w:rsid w:val="00354254"/>
    <w:rsid w:val="003557FB"/>
    <w:rsid w:val="00355BB6"/>
    <w:rsid w:val="00356076"/>
    <w:rsid w:val="0035630D"/>
    <w:rsid w:val="003574B5"/>
    <w:rsid w:val="00357C90"/>
    <w:rsid w:val="003608C5"/>
    <w:rsid w:val="00360AFB"/>
    <w:rsid w:val="00362059"/>
    <w:rsid w:val="0036277F"/>
    <w:rsid w:val="00362897"/>
    <w:rsid w:val="00363140"/>
    <w:rsid w:val="00364830"/>
    <w:rsid w:val="00364B7B"/>
    <w:rsid w:val="0036518D"/>
    <w:rsid w:val="00365EC9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1FF7"/>
    <w:rsid w:val="0037202A"/>
    <w:rsid w:val="00372300"/>
    <w:rsid w:val="00373317"/>
    <w:rsid w:val="003736F6"/>
    <w:rsid w:val="00373F99"/>
    <w:rsid w:val="0037411E"/>
    <w:rsid w:val="00374676"/>
    <w:rsid w:val="00375B3C"/>
    <w:rsid w:val="00375D08"/>
    <w:rsid w:val="00376242"/>
    <w:rsid w:val="003767D8"/>
    <w:rsid w:val="0037685D"/>
    <w:rsid w:val="00376884"/>
    <w:rsid w:val="00377382"/>
    <w:rsid w:val="00377614"/>
    <w:rsid w:val="0038006C"/>
    <w:rsid w:val="0038064A"/>
    <w:rsid w:val="0038094D"/>
    <w:rsid w:val="00380D9B"/>
    <w:rsid w:val="00381EEB"/>
    <w:rsid w:val="003820B0"/>
    <w:rsid w:val="003821DB"/>
    <w:rsid w:val="00382A85"/>
    <w:rsid w:val="00382D78"/>
    <w:rsid w:val="00382F6C"/>
    <w:rsid w:val="00382F92"/>
    <w:rsid w:val="0038310D"/>
    <w:rsid w:val="0038319D"/>
    <w:rsid w:val="00383815"/>
    <w:rsid w:val="00383B6E"/>
    <w:rsid w:val="00384289"/>
    <w:rsid w:val="0038483D"/>
    <w:rsid w:val="00385469"/>
    <w:rsid w:val="00385A3F"/>
    <w:rsid w:val="0038655D"/>
    <w:rsid w:val="00386D31"/>
    <w:rsid w:val="00386DB6"/>
    <w:rsid w:val="00387EA9"/>
    <w:rsid w:val="00387EB7"/>
    <w:rsid w:val="00391426"/>
    <w:rsid w:val="003916E9"/>
    <w:rsid w:val="00391A08"/>
    <w:rsid w:val="00392114"/>
    <w:rsid w:val="00392231"/>
    <w:rsid w:val="003923A2"/>
    <w:rsid w:val="003923C9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E47"/>
    <w:rsid w:val="00397847"/>
    <w:rsid w:val="00397BCF"/>
    <w:rsid w:val="00397EFF"/>
    <w:rsid w:val="003A046A"/>
    <w:rsid w:val="003A19B8"/>
    <w:rsid w:val="003A20E1"/>
    <w:rsid w:val="003A2F33"/>
    <w:rsid w:val="003A3277"/>
    <w:rsid w:val="003A4217"/>
    <w:rsid w:val="003A46CA"/>
    <w:rsid w:val="003A4932"/>
    <w:rsid w:val="003A4B04"/>
    <w:rsid w:val="003A4F6F"/>
    <w:rsid w:val="003A6D1D"/>
    <w:rsid w:val="003A7161"/>
    <w:rsid w:val="003B0A55"/>
    <w:rsid w:val="003B12F5"/>
    <w:rsid w:val="003B190F"/>
    <w:rsid w:val="003B1A4A"/>
    <w:rsid w:val="003B2975"/>
    <w:rsid w:val="003B2ABF"/>
    <w:rsid w:val="003B2C98"/>
    <w:rsid w:val="003B2F39"/>
    <w:rsid w:val="003B44C0"/>
    <w:rsid w:val="003B4D5D"/>
    <w:rsid w:val="003B4E2E"/>
    <w:rsid w:val="003B5DCE"/>
    <w:rsid w:val="003B5F57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61D"/>
    <w:rsid w:val="003C3247"/>
    <w:rsid w:val="003C3640"/>
    <w:rsid w:val="003C372F"/>
    <w:rsid w:val="003C45D6"/>
    <w:rsid w:val="003C583B"/>
    <w:rsid w:val="003C59AD"/>
    <w:rsid w:val="003C6142"/>
    <w:rsid w:val="003C6440"/>
    <w:rsid w:val="003C64C9"/>
    <w:rsid w:val="003C67BC"/>
    <w:rsid w:val="003C6AF0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2415"/>
    <w:rsid w:val="003D33FD"/>
    <w:rsid w:val="003D380E"/>
    <w:rsid w:val="003D3A94"/>
    <w:rsid w:val="003D3B46"/>
    <w:rsid w:val="003D3F5C"/>
    <w:rsid w:val="003D44CC"/>
    <w:rsid w:val="003D5679"/>
    <w:rsid w:val="003D58F9"/>
    <w:rsid w:val="003D5FB0"/>
    <w:rsid w:val="003D6584"/>
    <w:rsid w:val="003D673F"/>
    <w:rsid w:val="003D7DF3"/>
    <w:rsid w:val="003E0B11"/>
    <w:rsid w:val="003E1711"/>
    <w:rsid w:val="003E1E10"/>
    <w:rsid w:val="003E21B5"/>
    <w:rsid w:val="003E2A0A"/>
    <w:rsid w:val="003E4E9E"/>
    <w:rsid w:val="003E5A87"/>
    <w:rsid w:val="003E5CA3"/>
    <w:rsid w:val="003E704B"/>
    <w:rsid w:val="003E7BD0"/>
    <w:rsid w:val="003E7DF5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B2A"/>
    <w:rsid w:val="003F4DBD"/>
    <w:rsid w:val="003F4F5D"/>
    <w:rsid w:val="003F5AB9"/>
    <w:rsid w:val="003F63A5"/>
    <w:rsid w:val="003F70E4"/>
    <w:rsid w:val="003F791F"/>
    <w:rsid w:val="00400245"/>
    <w:rsid w:val="0040289A"/>
    <w:rsid w:val="004029C2"/>
    <w:rsid w:val="00402FA5"/>
    <w:rsid w:val="00402FB7"/>
    <w:rsid w:val="0040393B"/>
    <w:rsid w:val="00403A44"/>
    <w:rsid w:val="00403C04"/>
    <w:rsid w:val="004044CF"/>
    <w:rsid w:val="00404862"/>
    <w:rsid w:val="00404AFD"/>
    <w:rsid w:val="00404EC1"/>
    <w:rsid w:val="00405B07"/>
    <w:rsid w:val="004061A8"/>
    <w:rsid w:val="004063C5"/>
    <w:rsid w:val="00406980"/>
    <w:rsid w:val="00407787"/>
    <w:rsid w:val="00407791"/>
    <w:rsid w:val="00407A0D"/>
    <w:rsid w:val="00407FB9"/>
    <w:rsid w:val="0041095A"/>
    <w:rsid w:val="00411A9F"/>
    <w:rsid w:val="00412A52"/>
    <w:rsid w:val="004134C4"/>
    <w:rsid w:val="0041363A"/>
    <w:rsid w:val="00413AF5"/>
    <w:rsid w:val="00414642"/>
    <w:rsid w:val="00414B8A"/>
    <w:rsid w:val="00415C9B"/>
    <w:rsid w:val="00415E9B"/>
    <w:rsid w:val="004168E1"/>
    <w:rsid w:val="00416A02"/>
    <w:rsid w:val="00416DDE"/>
    <w:rsid w:val="0041722C"/>
    <w:rsid w:val="004175B0"/>
    <w:rsid w:val="004178D9"/>
    <w:rsid w:val="00417AF5"/>
    <w:rsid w:val="00420641"/>
    <w:rsid w:val="00420D7B"/>
    <w:rsid w:val="00421ACA"/>
    <w:rsid w:val="00422442"/>
    <w:rsid w:val="00422EB0"/>
    <w:rsid w:val="00422EEC"/>
    <w:rsid w:val="00423015"/>
    <w:rsid w:val="004238EA"/>
    <w:rsid w:val="00423B56"/>
    <w:rsid w:val="00423BC6"/>
    <w:rsid w:val="00423DB2"/>
    <w:rsid w:val="00424B74"/>
    <w:rsid w:val="00424D8D"/>
    <w:rsid w:val="004253C2"/>
    <w:rsid w:val="00425986"/>
    <w:rsid w:val="00425FD4"/>
    <w:rsid w:val="004262EF"/>
    <w:rsid w:val="00426768"/>
    <w:rsid w:val="00426C4B"/>
    <w:rsid w:val="00426D67"/>
    <w:rsid w:val="00426DE7"/>
    <w:rsid w:val="0042728F"/>
    <w:rsid w:val="004272C6"/>
    <w:rsid w:val="0043001E"/>
    <w:rsid w:val="0043195A"/>
    <w:rsid w:val="00432AEF"/>
    <w:rsid w:val="00432E79"/>
    <w:rsid w:val="00432FBA"/>
    <w:rsid w:val="0043436E"/>
    <w:rsid w:val="0043437F"/>
    <w:rsid w:val="00435056"/>
    <w:rsid w:val="004355F6"/>
    <w:rsid w:val="004356FC"/>
    <w:rsid w:val="00435842"/>
    <w:rsid w:val="004368E0"/>
    <w:rsid w:val="0043704F"/>
    <w:rsid w:val="00437C69"/>
    <w:rsid w:val="00440EB1"/>
    <w:rsid w:val="004419B9"/>
    <w:rsid w:val="0044363A"/>
    <w:rsid w:val="00443892"/>
    <w:rsid w:val="00443EA5"/>
    <w:rsid w:val="0044436C"/>
    <w:rsid w:val="00444679"/>
    <w:rsid w:val="00444EF8"/>
    <w:rsid w:val="004461CE"/>
    <w:rsid w:val="00446B5A"/>
    <w:rsid w:val="00446FE6"/>
    <w:rsid w:val="00447CA6"/>
    <w:rsid w:val="00447D78"/>
    <w:rsid w:val="00450241"/>
    <w:rsid w:val="0045099E"/>
    <w:rsid w:val="00450BA9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7832"/>
    <w:rsid w:val="004600CA"/>
    <w:rsid w:val="00460FF1"/>
    <w:rsid w:val="00461135"/>
    <w:rsid w:val="00461323"/>
    <w:rsid w:val="00461345"/>
    <w:rsid w:val="00461DB4"/>
    <w:rsid w:val="004625FF"/>
    <w:rsid w:val="004630B0"/>
    <w:rsid w:val="004630C9"/>
    <w:rsid w:val="0046374E"/>
    <w:rsid w:val="00464437"/>
    <w:rsid w:val="00464BC1"/>
    <w:rsid w:val="0046521B"/>
    <w:rsid w:val="0046554F"/>
    <w:rsid w:val="00465708"/>
    <w:rsid w:val="00465788"/>
    <w:rsid w:val="00465F9D"/>
    <w:rsid w:val="00466569"/>
    <w:rsid w:val="00466FF1"/>
    <w:rsid w:val="004673A1"/>
    <w:rsid w:val="00467F1A"/>
    <w:rsid w:val="0047084B"/>
    <w:rsid w:val="00471712"/>
    <w:rsid w:val="00471D05"/>
    <w:rsid w:val="00472350"/>
    <w:rsid w:val="004724EF"/>
    <w:rsid w:val="004739F9"/>
    <w:rsid w:val="00473A86"/>
    <w:rsid w:val="00473BAD"/>
    <w:rsid w:val="00476262"/>
    <w:rsid w:val="0047678F"/>
    <w:rsid w:val="004771F9"/>
    <w:rsid w:val="00480296"/>
    <w:rsid w:val="004804F4"/>
    <w:rsid w:val="00480B69"/>
    <w:rsid w:val="00480D7C"/>
    <w:rsid w:val="00480F67"/>
    <w:rsid w:val="004817D2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7F1"/>
    <w:rsid w:val="00484CD3"/>
    <w:rsid w:val="00484D1B"/>
    <w:rsid w:val="00485140"/>
    <w:rsid w:val="0048535A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7A6"/>
    <w:rsid w:val="004928BA"/>
    <w:rsid w:val="004948AD"/>
    <w:rsid w:val="00494E73"/>
    <w:rsid w:val="0049563E"/>
    <w:rsid w:val="00495828"/>
    <w:rsid w:val="00495B00"/>
    <w:rsid w:val="00497F98"/>
    <w:rsid w:val="004A0D5D"/>
    <w:rsid w:val="004A1326"/>
    <w:rsid w:val="004A1643"/>
    <w:rsid w:val="004A1890"/>
    <w:rsid w:val="004A2118"/>
    <w:rsid w:val="004A27C1"/>
    <w:rsid w:val="004A2B55"/>
    <w:rsid w:val="004A4E88"/>
    <w:rsid w:val="004A5396"/>
    <w:rsid w:val="004A580E"/>
    <w:rsid w:val="004A5BEF"/>
    <w:rsid w:val="004A63F7"/>
    <w:rsid w:val="004A6808"/>
    <w:rsid w:val="004B0F49"/>
    <w:rsid w:val="004B2066"/>
    <w:rsid w:val="004B2798"/>
    <w:rsid w:val="004B2989"/>
    <w:rsid w:val="004B2C5A"/>
    <w:rsid w:val="004B2D0C"/>
    <w:rsid w:val="004B2DDA"/>
    <w:rsid w:val="004B34CE"/>
    <w:rsid w:val="004B3A1B"/>
    <w:rsid w:val="004B3AD8"/>
    <w:rsid w:val="004B3D18"/>
    <w:rsid w:val="004B43AB"/>
    <w:rsid w:val="004B470C"/>
    <w:rsid w:val="004B4FCF"/>
    <w:rsid w:val="004B518D"/>
    <w:rsid w:val="004B5DAC"/>
    <w:rsid w:val="004B5DDD"/>
    <w:rsid w:val="004B6231"/>
    <w:rsid w:val="004B6376"/>
    <w:rsid w:val="004B760B"/>
    <w:rsid w:val="004B767B"/>
    <w:rsid w:val="004B7DAF"/>
    <w:rsid w:val="004C0179"/>
    <w:rsid w:val="004C06EF"/>
    <w:rsid w:val="004C16EC"/>
    <w:rsid w:val="004C307E"/>
    <w:rsid w:val="004C42ED"/>
    <w:rsid w:val="004C4776"/>
    <w:rsid w:val="004C5A56"/>
    <w:rsid w:val="004C7430"/>
    <w:rsid w:val="004C78FB"/>
    <w:rsid w:val="004C7DCA"/>
    <w:rsid w:val="004D1205"/>
    <w:rsid w:val="004D12E7"/>
    <w:rsid w:val="004D15DF"/>
    <w:rsid w:val="004D1AD4"/>
    <w:rsid w:val="004D2572"/>
    <w:rsid w:val="004D2F30"/>
    <w:rsid w:val="004D330E"/>
    <w:rsid w:val="004D338E"/>
    <w:rsid w:val="004D4CD2"/>
    <w:rsid w:val="004D4F25"/>
    <w:rsid w:val="004D5132"/>
    <w:rsid w:val="004D5408"/>
    <w:rsid w:val="004D680D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8A4"/>
    <w:rsid w:val="004E4E09"/>
    <w:rsid w:val="004E5651"/>
    <w:rsid w:val="004E5B96"/>
    <w:rsid w:val="004E6320"/>
    <w:rsid w:val="004E695B"/>
    <w:rsid w:val="004E6DF7"/>
    <w:rsid w:val="004E7947"/>
    <w:rsid w:val="004E7CD5"/>
    <w:rsid w:val="004E7E04"/>
    <w:rsid w:val="004F0059"/>
    <w:rsid w:val="004F1CC3"/>
    <w:rsid w:val="004F2110"/>
    <w:rsid w:val="004F3CEA"/>
    <w:rsid w:val="004F425B"/>
    <w:rsid w:val="004F4288"/>
    <w:rsid w:val="004F5445"/>
    <w:rsid w:val="004F546B"/>
    <w:rsid w:val="004F5A13"/>
    <w:rsid w:val="004F5DA2"/>
    <w:rsid w:val="004F5DF0"/>
    <w:rsid w:val="004F5E37"/>
    <w:rsid w:val="004F6A62"/>
    <w:rsid w:val="004F6AE6"/>
    <w:rsid w:val="004F6C13"/>
    <w:rsid w:val="004F77E4"/>
    <w:rsid w:val="0050099B"/>
    <w:rsid w:val="005009AD"/>
    <w:rsid w:val="00501181"/>
    <w:rsid w:val="0050141B"/>
    <w:rsid w:val="0050184C"/>
    <w:rsid w:val="00501884"/>
    <w:rsid w:val="00501BC9"/>
    <w:rsid w:val="00502303"/>
    <w:rsid w:val="00502ED8"/>
    <w:rsid w:val="00503B47"/>
    <w:rsid w:val="005049FC"/>
    <w:rsid w:val="00504B84"/>
    <w:rsid w:val="00504D25"/>
    <w:rsid w:val="00504DA8"/>
    <w:rsid w:val="00505564"/>
    <w:rsid w:val="00505CC4"/>
    <w:rsid w:val="00505F4C"/>
    <w:rsid w:val="00505F67"/>
    <w:rsid w:val="00506C7E"/>
    <w:rsid w:val="00506E67"/>
    <w:rsid w:val="00506FED"/>
    <w:rsid w:val="005072C5"/>
    <w:rsid w:val="00507351"/>
    <w:rsid w:val="0051013F"/>
    <w:rsid w:val="00510D76"/>
    <w:rsid w:val="00510DDF"/>
    <w:rsid w:val="00510FFA"/>
    <w:rsid w:val="00511F80"/>
    <w:rsid w:val="00512793"/>
    <w:rsid w:val="00512795"/>
    <w:rsid w:val="005129FE"/>
    <w:rsid w:val="00512ABC"/>
    <w:rsid w:val="00513DD3"/>
    <w:rsid w:val="00515350"/>
    <w:rsid w:val="0051597F"/>
    <w:rsid w:val="00515ADF"/>
    <w:rsid w:val="00515B06"/>
    <w:rsid w:val="00516623"/>
    <w:rsid w:val="005167CE"/>
    <w:rsid w:val="00516F15"/>
    <w:rsid w:val="005211FD"/>
    <w:rsid w:val="0052169C"/>
    <w:rsid w:val="00521C37"/>
    <w:rsid w:val="00522082"/>
    <w:rsid w:val="0052231A"/>
    <w:rsid w:val="00523BD0"/>
    <w:rsid w:val="00524236"/>
    <w:rsid w:val="00524B07"/>
    <w:rsid w:val="0052545F"/>
    <w:rsid w:val="00526A43"/>
    <w:rsid w:val="00526C52"/>
    <w:rsid w:val="00527201"/>
    <w:rsid w:val="0052777B"/>
    <w:rsid w:val="00527D27"/>
    <w:rsid w:val="00530052"/>
    <w:rsid w:val="00530FA8"/>
    <w:rsid w:val="00531253"/>
    <w:rsid w:val="005317D4"/>
    <w:rsid w:val="00531BA0"/>
    <w:rsid w:val="00531F04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71AD"/>
    <w:rsid w:val="005405A3"/>
    <w:rsid w:val="00541162"/>
    <w:rsid w:val="005417B5"/>
    <w:rsid w:val="005429E3"/>
    <w:rsid w:val="0054370D"/>
    <w:rsid w:val="0054500B"/>
    <w:rsid w:val="00545B76"/>
    <w:rsid w:val="00545E7B"/>
    <w:rsid w:val="00545FA7"/>
    <w:rsid w:val="005460F5"/>
    <w:rsid w:val="00546BE5"/>
    <w:rsid w:val="00547062"/>
    <w:rsid w:val="005476B2"/>
    <w:rsid w:val="00550F52"/>
    <w:rsid w:val="00551C7D"/>
    <w:rsid w:val="00553252"/>
    <w:rsid w:val="005533CD"/>
    <w:rsid w:val="00553671"/>
    <w:rsid w:val="0055381F"/>
    <w:rsid w:val="00553985"/>
    <w:rsid w:val="005540CD"/>
    <w:rsid w:val="005558F4"/>
    <w:rsid w:val="00555B88"/>
    <w:rsid w:val="00555BC1"/>
    <w:rsid w:val="00555E06"/>
    <w:rsid w:val="00556350"/>
    <w:rsid w:val="00556A06"/>
    <w:rsid w:val="00557964"/>
    <w:rsid w:val="00561772"/>
    <w:rsid w:val="005617F1"/>
    <w:rsid w:val="00562378"/>
    <w:rsid w:val="005623B2"/>
    <w:rsid w:val="0056283B"/>
    <w:rsid w:val="00563200"/>
    <w:rsid w:val="00564342"/>
    <w:rsid w:val="00565E51"/>
    <w:rsid w:val="00566610"/>
    <w:rsid w:val="00566825"/>
    <w:rsid w:val="005677DF"/>
    <w:rsid w:val="0057025B"/>
    <w:rsid w:val="00571259"/>
    <w:rsid w:val="00571431"/>
    <w:rsid w:val="00572D4C"/>
    <w:rsid w:val="00573788"/>
    <w:rsid w:val="00573F3B"/>
    <w:rsid w:val="00573FDD"/>
    <w:rsid w:val="00574766"/>
    <w:rsid w:val="00574ADF"/>
    <w:rsid w:val="005753D6"/>
    <w:rsid w:val="00575AA7"/>
    <w:rsid w:val="00575EBD"/>
    <w:rsid w:val="005762A3"/>
    <w:rsid w:val="00576487"/>
    <w:rsid w:val="00576894"/>
    <w:rsid w:val="00577084"/>
    <w:rsid w:val="005770F3"/>
    <w:rsid w:val="00580015"/>
    <w:rsid w:val="00580DAF"/>
    <w:rsid w:val="00582191"/>
    <w:rsid w:val="00582C55"/>
    <w:rsid w:val="005830DF"/>
    <w:rsid w:val="00583202"/>
    <w:rsid w:val="00583F11"/>
    <w:rsid w:val="00584672"/>
    <w:rsid w:val="00584A96"/>
    <w:rsid w:val="0058507D"/>
    <w:rsid w:val="005852C0"/>
    <w:rsid w:val="00585AA2"/>
    <w:rsid w:val="00585EE3"/>
    <w:rsid w:val="00586751"/>
    <w:rsid w:val="005874ED"/>
    <w:rsid w:val="00587807"/>
    <w:rsid w:val="00587D2B"/>
    <w:rsid w:val="00590F8C"/>
    <w:rsid w:val="00591958"/>
    <w:rsid w:val="00591A88"/>
    <w:rsid w:val="00591B25"/>
    <w:rsid w:val="00591B37"/>
    <w:rsid w:val="00593ABB"/>
    <w:rsid w:val="00593F31"/>
    <w:rsid w:val="0059449F"/>
    <w:rsid w:val="005946DF"/>
    <w:rsid w:val="00596AA7"/>
    <w:rsid w:val="005970E7"/>
    <w:rsid w:val="0059713D"/>
    <w:rsid w:val="005A02FF"/>
    <w:rsid w:val="005A097D"/>
    <w:rsid w:val="005A25A3"/>
    <w:rsid w:val="005A3332"/>
    <w:rsid w:val="005A3B1D"/>
    <w:rsid w:val="005A49F7"/>
    <w:rsid w:val="005A5584"/>
    <w:rsid w:val="005A5CA8"/>
    <w:rsid w:val="005A5D8D"/>
    <w:rsid w:val="005A61B7"/>
    <w:rsid w:val="005A6222"/>
    <w:rsid w:val="005B00EB"/>
    <w:rsid w:val="005B0562"/>
    <w:rsid w:val="005B09B9"/>
    <w:rsid w:val="005B0AED"/>
    <w:rsid w:val="005B0B53"/>
    <w:rsid w:val="005B0DE4"/>
    <w:rsid w:val="005B0E7F"/>
    <w:rsid w:val="005B162F"/>
    <w:rsid w:val="005B1C6B"/>
    <w:rsid w:val="005B1F68"/>
    <w:rsid w:val="005B2303"/>
    <w:rsid w:val="005B31C4"/>
    <w:rsid w:val="005B3887"/>
    <w:rsid w:val="005B5252"/>
    <w:rsid w:val="005B5B8E"/>
    <w:rsid w:val="005B61DA"/>
    <w:rsid w:val="005B7719"/>
    <w:rsid w:val="005B7C9F"/>
    <w:rsid w:val="005C05D9"/>
    <w:rsid w:val="005C1007"/>
    <w:rsid w:val="005C130A"/>
    <w:rsid w:val="005C148B"/>
    <w:rsid w:val="005C15F6"/>
    <w:rsid w:val="005C1713"/>
    <w:rsid w:val="005C17D8"/>
    <w:rsid w:val="005C1AF8"/>
    <w:rsid w:val="005C3064"/>
    <w:rsid w:val="005C425A"/>
    <w:rsid w:val="005C4ABA"/>
    <w:rsid w:val="005C51F6"/>
    <w:rsid w:val="005C5608"/>
    <w:rsid w:val="005C5930"/>
    <w:rsid w:val="005C63B3"/>
    <w:rsid w:val="005C6881"/>
    <w:rsid w:val="005C735E"/>
    <w:rsid w:val="005C7B8C"/>
    <w:rsid w:val="005D0199"/>
    <w:rsid w:val="005D0844"/>
    <w:rsid w:val="005D0F2A"/>
    <w:rsid w:val="005D14C8"/>
    <w:rsid w:val="005D1E8C"/>
    <w:rsid w:val="005D2387"/>
    <w:rsid w:val="005D3514"/>
    <w:rsid w:val="005D4A6F"/>
    <w:rsid w:val="005D4BDF"/>
    <w:rsid w:val="005D5F3E"/>
    <w:rsid w:val="005D629E"/>
    <w:rsid w:val="005D67E7"/>
    <w:rsid w:val="005D76DF"/>
    <w:rsid w:val="005D776A"/>
    <w:rsid w:val="005D7ECE"/>
    <w:rsid w:val="005E0190"/>
    <w:rsid w:val="005E0849"/>
    <w:rsid w:val="005E0CE3"/>
    <w:rsid w:val="005E0F34"/>
    <w:rsid w:val="005E184F"/>
    <w:rsid w:val="005E2266"/>
    <w:rsid w:val="005E36B7"/>
    <w:rsid w:val="005E388D"/>
    <w:rsid w:val="005E3CB9"/>
    <w:rsid w:val="005E3EDB"/>
    <w:rsid w:val="005E44FB"/>
    <w:rsid w:val="005E4E60"/>
    <w:rsid w:val="005E612F"/>
    <w:rsid w:val="005E632C"/>
    <w:rsid w:val="005E6A84"/>
    <w:rsid w:val="005E6D3F"/>
    <w:rsid w:val="005E6DD3"/>
    <w:rsid w:val="005E761E"/>
    <w:rsid w:val="005E7ECB"/>
    <w:rsid w:val="005F045B"/>
    <w:rsid w:val="005F081A"/>
    <w:rsid w:val="005F0904"/>
    <w:rsid w:val="005F1419"/>
    <w:rsid w:val="005F1907"/>
    <w:rsid w:val="005F224E"/>
    <w:rsid w:val="005F2B74"/>
    <w:rsid w:val="005F3013"/>
    <w:rsid w:val="005F3D64"/>
    <w:rsid w:val="005F4D12"/>
    <w:rsid w:val="005F5C53"/>
    <w:rsid w:val="005F6A6C"/>
    <w:rsid w:val="005F788A"/>
    <w:rsid w:val="005F7E29"/>
    <w:rsid w:val="00601BFD"/>
    <w:rsid w:val="00604123"/>
    <w:rsid w:val="00604D89"/>
    <w:rsid w:val="00605965"/>
    <w:rsid w:val="00606160"/>
    <w:rsid w:val="006063B4"/>
    <w:rsid w:val="00606556"/>
    <w:rsid w:val="0060762C"/>
    <w:rsid w:val="006076DC"/>
    <w:rsid w:val="00607F06"/>
    <w:rsid w:val="006109AD"/>
    <w:rsid w:val="00610CDE"/>
    <w:rsid w:val="00611F7E"/>
    <w:rsid w:val="00612017"/>
    <w:rsid w:val="0061237B"/>
    <w:rsid w:val="006133E1"/>
    <w:rsid w:val="00613798"/>
    <w:rsid w:val="00613B5C"/>
    <w:rsid w:val="00614209"/>
    <w:rsid w:val="00615E49"/>
    <w:rsid w:val="00615FA0"/>
    <w:rsid w:val="006163B3"/>
    <w:rsid w:val="006171D0"/>
    <w:rsid w:val="006173C2"/>
    <w:rsid w:val="00617C4E"/>
    <w:rsid w:val="006208E8"/>
    <w:rsid w:val="00620B87"/>
    <w:rsid w:val="00621115"/>
    <w:rsid w:val="006216A4"/>
    <w:rsid w:val="00621AAE"/>
    <w:rsid w:val="006229DD"/>
    <w:rsid w:val="00622A80"/>
    <w:rsid w:val="00622BA2"/>
    <w:rsid w:val="0062478C"/>
    <w:rsid w:val="006255D2"/>
    <w:rsid w:val="00625719"/>
    <w:rsid w:val="00625946"/>
    <w:rsid w:val="00625C13"/>
    <w:rsid w:val="00625C61"/>
    <w:rsid w:val="00625C74"/>
    <w:rsid w:val="00626F25"/>
    <w:rsid w:val="006271A8"/>
    <w:rsid w:val="0062763C"/>
    <w:rsid w:val="006310A7"/>
    <w:rsid w:val="006314D0"/>
    <w:rsid w:val="006318C2"/>
    <w:rsid w:val="00631EE7"/>
    <w:rsid w:val="00631F38"/>
    <w:rsid w:val="0063306C"/>
    <w:rsid w:val="00633D23"/>
    <w:rsid w:val="0063407F"/>
    <w:rsid w:val="00634C78"/>
    <w:rsid w:val="00634DCC"/>
    <w:rsid w:val="00636B4D"/>
    <w:rsid w:val="00636BB7"/>
    <w:rsid w:val="00636C03"/>
    <w:rsid w:val="006374D2"/>
    <w:rsid w:val="00637F21"/>
    <w:rsid w:val="00640AA3"/>
    <w:rsid w:val="00640C3C"/>
    <w:rsid w:val="00640F6A"/>
    <w:rsid w:val="00641CC4"/>
    <w:rsid w:val="006422A3"/>
    <w:rsid w:val="00642EA0"/>
    <w:rsid w:val="00642FEE"/>
    <w:rsid w:val="0064306B"/>
    <w:rsid w:val="0064330D"/>
    <w:rsid w:val="006433B7"/>
    <w:rsid w:val="00643E20"/>
    <w:rsid w:val="006440A8"/>
    <w:rsid w:val="0064424B"/>
    <w:rsid w:val="00644568"/>
    <w:rsid w:val="006446EA"/>
    <w:rsid w:val="00644814"/>
    <w:rsid w:val="00644A97"/>
    <w:rsid w:val="006465AF"/>
    <w:rsid w:val="006472B6"/>
    <w:rsid w:val="00650013"/>
    <w:rsid w:val="006505B0"/>
    <w:rsid w:val="006510C9"/>
    <w:rsid w:val="006515F0"/>
    <w:rsid w:val="00651F3E"/>
    <w:rsid w:val="00652074"/>
    <w:rsid w:val="0065224B"/>
    <w:rsid w:val="0065377D"/>
    <w:rsid w:val="00654236"/>
    <w:rsid w:val="00654574"/>
    <w:rsid w:val="006546F3"/>
    <w:rsid w:val="00654BBE"/>
    <w:rsid w:val="00654D7C"/>
    <w:rsid w:val="00655B23"/>
    <w:rsid w:val="00655BF5"/>
    <w:rsid w:val="00656463"/>
    <w:rsid w:val="006567AA"/>
    <w:rsid w:val="00656956"/>
    <w:rsid w:val="00657ECE"/>
    <w:rsid w:val="0066050F"/>
    <w:rsid w:val="00660811"/>
    <w:rsid w:val="006611BC"/>
    <w:rsid w:val="006614A2"/>
    <w:rsid w:val="00661508"/>
    <w:rsid w:val="006615D6"/>
    <w:rsid w:val="0066187E"/>
    <w:rsid w:val="00661B51"/>
    <w:rsid w:val="00661BDF"/>
    <w:rsid w:val="00662139"/>
    <w:rsid w:val="006629AB"/>
    <w:rsid w:val="00662C4E"/>
    <w:rsid w:val="00662EC7"/>
    <w:rsid w:val="006638F4"/>
    <w:rsid w:val="00663B37"/>
    <w:rsid w:val="00664256"/>
    <w:rsid w:val="00664280"/>
    <w:rsid w:val="006643AB"/>
    <w:rsid w:val="00664E3B"/>
    <w:rsid w:val="00665E2F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3D87"/>
    <w:rsid w:val="00674591"/>
    <w:rsid w:val="006746A1"/>
    <w:rsid w:val="00674D4F"/>
    <w:rsid w:val="0067546B"/>
    <w:rsid w:val="00675A43"/>
    <w:rsid w:val="00675B31"/>
    <w:rsid w:val="006764A9"/>
    <w:rsid w:val="0067697B"/>
    <w:rsid w:val="00677643"/>
    <w:rsid w:val="00677B65"/>
    <w:rsid w:val="00677D95"/>
    <w:rsid w:val="00677DAC"/>
    <w:rsid w:val="00677F1F"/>
    <w:rsid w:val="00680869"/>
    <w:rsid w:val="006824D3"/>
    <w:rsid w:val="006826BE"/>
    <w:rsid w:val="00682DFC"/>
    <w:rsid w:val="0068369C"/>
    <w:rsid w:val="00683A5B"/>
    <w:rsid w:val="00683BE6"/>
    <w:rsid w:val="00683F4C"/>
    <w:rsid w:val="0068417B"/>
    <w:rsid w:val="006842B2"/>
    <w:rsid w:val="00684A0F"/>
    <w:rsid w:val="00684F87"/>
    <w:rsid w:val="00685216"/>
    <w:rsid w:val="00685354"/>
    <w:rsid w:val="006859A8"/>
    <w:rsid w:val="0068616B"/>
    <w:rsid w:val="00686998"/>
    <w:rsid w:val="00686D52"/>
    <w:rsid w:val="0068708A"/>
    <w:rsid w:val="00687278"/>
    <w:rsid w:val="006878E0"/>
    <w:rsid w:val="00687CAB"/>
    <w:rsid w:val="006900B4"/>
    <w:rsid w:val="00690F07"/>
    <w:rsid w:val="006912E2"/>
    <w:rsid w:val="006914E3"/>
    <w:rsid w:val="00692F90"/>
    <w:rsid w:val="0069335C"/>
    <w:rsid w:val="00693431"/>
    <w:rsid w:val="006934E1"/>
    <w:rsid w:val="006941AC"/>
    <w:rsid w:val="0069452E"/>
    <w:rsid w:val="00694A65"/>
    <w:rsid w:val="006963BF"/>
    <w:rsid w:val="0069686E"/>
    <w:rsid w:val="00696895"/>
    <w:rsid w:val="00696B5C"/>
    <w:rsid w:val="00696EB5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3603"/>
    <w:rsid w:val="006A513C"/>
    <w:rsid w:val="006A5478"/>
    <w:rsid w:val="006A6332"/>
    <w:rsid w:val="006A6516"/>
    <w:rsid w:val="006A65D9"/>
    <w:rsid w:val="006A6FEE"/>
    <w:rsid w:val="006B029A"/>
    <w:rsid w:val="006B0588"/>
    <w:rsid w:val="006B0E75"/>
    <w:rsid w:val="006B1021"/>
    <w:rsid w:val="006B161B"/>
    <w:rsid w:val="006B28A7"/>
    <w:rsid w:val="006B44FB"/>
    <w:rsid w:val="006B45E7"/>
    <w:rsid w:val="006B61DC"/>
    <w:rsid w:val="006B66A6"/>
    <w:rsid w:val="006B7555"/>
    <w:rsid w:val="006B7E0B"/>
    <w:rsid w:val="006C0588"/>
    <w:rsid w:val="006C1557"/>
    <w:rsid w:val="006C168F"/>
    <w:rsid w:val="006C288B"/>
    <w:rsid w:val="006C2EB4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F65"/>
    <w:rsid w:val="006D0600"/>
    <w:rsid w:val="006D0C86"/>
    <w:rsid w:val="006D1F49"/>
    <w:rsid w:val="006D1FDF"/>
    <w:rsid w:val="006D24AD"/>
    <w:rsid w:val="006D3DCF"/>
    <w:rsid w:val="006D4039"/>
    <w:rsid w:val="006D409E"/>
    <w:rsid w:val="006D4A12"/>
    <w:rsid w:val="006D50BF"/>
    <w:rsid w:val="006D5632"/>
    <w:rsid w:val="006D5E2A"/>
    <w:rsid w:val="006D5FF9"/>
    <w:rsid w:val="006D6937"/>
    <w:rsid w:val="006D75F9"/>
    <w:rsid w:val="006E1441"/>
    <w:rsid w:val="006E37BD"/>
    <w:rsid w:val="006E3DB1"/>
    <w:rsid w:val="006E466B"/>
    <w:rsid w:val="006E4C4C"/>
    <w:rsid w:val="006E4D45"/>
    <w:rsid w:val="006E5E55"/>
    <w:rsid w:val="006E6117"/>
    <w:rsid w:val="006E6FF6"/>
    <w:rsid w:val="006E770D"/>
    <w:rsid w:val="006E7A3A"/>
    <w:rsid w:val="006E7F1C"/>
    <w:rsid w:val="006F0288"/>
    <w:rsid w:val="006F04CD"/>
    <w:rsid w:val="006F0D61"/>
    <w:rsid w:val="006F1840"/>
    <w:rsid w:val="006F1DDC"/>
    <w:rsid w:val="006F215A"/>
    <w:rsid w:val="006F25B2"/>
    <w:rsid w:val="006F2E29"/>
    <w:rsid w:val="006F3287"/>
    <w:rsid w:val="006F33C2"/>
    <w:rsid w:val="006F4816"/>
    <w:rsid w:val="006F4ADF"/>
    <w:rsid w:val="006F4EA0"/>
    <w:rsid w:val="006F630B"/>
    <w:rsid w:val="006F6CBD"/>
    <w:rsid w:val="006F6EC3"/>
    <w:rsid w:val="006F7283"/>
    <w:rsid w:val="00700A15"/>
    <w:rsid w:val="007012E3"/>
    <w:rsid w:val="00701D43"/>
    <w:rsid w:val="0070393C"/>
    <w:rsid w:val="0070395C"/>
    <w:rsid w:val="007040A0"/>
    <w:rsid w:val="00704177"/>
    <w:rsid w:val="00704AF5"/>
    <w:rsid w:val="007050EA"/>
    <w:rsid w:val="00705629"/>
    <w:rsid w:val="00705FE8"/>
    <w:rsid w:val="00706BB0"/>
    <w:rsid w:val="00706EF9"/>
    <w:rsid w:val="00707049"/>
    <w:rsid w:val="00707444"/>
    <w:rsid w:val="00707C8E"/>
    <w:rsid w:val="007101A8"/>
    <w:rsid w:val="00710648"/>
    <w:rsid w:val="00710C06"/>
    <w:rsid w:val="00711388"/>
    <w:rsid w:val="00711631"/>
    <w:rsid w:val="007135D6"/>
    <w:rsid w:val="00713F9A"/>
    <w:rsid w:val="0071400C"/>
    <w:rsid w:val="00714B50"/>
    <w:rsid w:val="00714B65"/>
    <w:rsid w:val="00715692"/>
    <w:rsid w:val="007157CE"/>
    <w:rsid w:val="0071645A"/>
    <w:rsid w:val="00716EAD"/>
    <w:rsid w:val="007175BC"/>
    <w:rsid w:val="00717CCD"/>
    <w:rsid w:val="00717F67"/>
    <w:rsid w:val="007211FD"/>
    <w:rsid w:val="00722356"/>
    <w:rsid w:val="00722D45"/>
    <w:rsid w:val="007247BD"/>
    <w:rsid w:val="00724A59"/>
    <w:rsid w:val="007253D7"/>
    <w:rsid w:val="0072542A"/>
    <w:rsid w:val="00726D97"/>
    <w:rsid w:val="0072765E"/>
    <w:rsid w:val="00727D3F"/>
    <w:rsid w:val="00727EA7"/>
    <w:rsid w:val="00727EDD"/>
    <w:rsid w:val="0073086C"/>
    <w:rsid w:val="007308D7"/>
    <w:rsid w:val="007316D7"/>
    <w:rsid w:val="00731BF1"/>
    <w:rsid w:val="007324B9"/>
    <w:rsid w:val="00733017"/>
    <w:rsid w:val="007331E0"/>
    <w:rsid w:val="00734527"/>
    <w:rsid w:val="00734E98"/>
    <w:rsid w:val="00735286"/>
    <w:rsid w:val="00736101"/>
    <w:rsid w:val="007364A4"/>
    <w:rsid w:val="007364F5"/>
    <w:rsid w:val="00736CF5"/>
    <w:rsid w:val="00737D94"/>
    <w:rsid w:val="00740477"/>
    <w:rsid w:val="00740A5B"/>
    <w:rsid w:val="00741241"/>
    <w:rsid w:val="00741D3B"/>
    <w:rsid w:val="00742F7D"/>
    <w:rsid w:val="00743274"/>
    <w:rsid w:val="00743465"/>
    <w:rsid w:val="00743480"/>
    <w:rsid w:val="0074391D"/>
    <w:rsid w:val="00743F3B"/>
    <w:rsid w:val="007440B5"/>
    <w:rsid w:val="0074446A"/>
    <w:rsid w:val="00744B28"/>
    <w:rsid w:val="0074519C"/>
    <w:rsid w:val="00745A43"/>
    <w:rsid w:val="00745B1C"/>
    <w:rsid w:val="00746034"/>
    <w:rsid w:val="00746091"/>
    <w:rsid w:val="007464CA"/>
    <w:rsid w:val="0074690C"/>
    <w:rsid w:val="00747192"/>
    <w:rsid w:val="007478EB"/>
    <w:rsid w:val="00747AE3"/>
    <w:rsid w:val="0075047D"/>
    <w:rsid w:val="007507E2"/>
    <w:rsid w:val="00751000"/>
    <w:rsid w:val="007510CC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113E"/>
    <w:rsid w:val="00761161"/>
    <w:rsid w:val="00761DF9"/>
    <w:rsid w:val="00762146"/>
    <w:rsid w:val="007628AE"/>
    <w:rsid w:val="00762F36"/>
    <w:rsid w:val="00762FF4"/>
    <w:rsid w:val="00763169"/>
    <w:rsid w:val="00763207"/>
    <w:rsid w:val="007639CB"/>
    <w:rsid w:val="00764E43"/>
    <w:rsid w:val="00765587"/>
    <w:rsid w:val="00765857"/>
    <w:rsid w:val="00765CB0"/>
    <w:rsid w:val="007669C5"/>
    <w:rsid w:val="00766C27"/>
    <w:rsid w:val="0076701A"/>
    <w:rsid w:val="00767320"/>
    <w:rsid w:val="007703FA"/>
    <w:rsid w:val="00770826"/>
    <w:rsid w:val="00772547"/>
    <w:rsid w:val="00772984"/>
    <w:rsid w:val="00773AB0"/>
    <w:rsid w:val="00773EEF"/>
    <w:rsid w:val="007746D7"/>
    <w:rsid w:val="00774746"/>
    <w:rsid w:val="007751F8"/>
    <w:rsid w:val="00776EFB"/>
    <w:rsid w:val="00777459"/>
    <w:rsid w:val="00777607"/>
    <w:rsid w:val="007803F6"/>
    <w:rsid w:val="00782204"/>
    <w:rsid w:val="00782764"/>
    <w:rsid w:val="007827CB"/>
    <w:rsid w:val="0078346E"/>
    <w:rsid w:val="00783F24"/>
    <w:rsid w:val="007847A8"/>
    <w:rsid w:val="00784A70"/>
    <w:rsid w:val="00785090"/>
    <w:rsid w:val="007853C7"/>
    <w:rsid w:val="007855E6"/>
    <w:rsid w:val="0078606D"/>
    <w:rsid w:val="007862D1"/>
    <w:rsid w:val="00787878"/>
    <w:rsid w:val="00787C7E"/>
    <w:rsid w:val="00787CBE"/>
    <w:rsid w:val="00790190"/>
    <w:rsid w:val="007926AA"/>
    <w:rsid w:val="00792A8C"/>
    <w:rsid w:val="00792B32"/>
    <w:rsid w:val="00793420"/>
    <w:rsid w:val="007936F6"/>
    <w:rsid w:val="00794114"/>
    <w:rsid w:val="0079491F"/>
    <w:rsid w:val="0079514B"/>
    <w:rsid w:val="0079616B"/>
    <w:rsid w:val="0079621E"/>
    <w:rsid w:val="00796DEB"/>
    <w:rsid w:val="00796FFD"/>
    <w:rsid w:val="0079709F"/>
    <w:rsid w:val="00797338"/>
    <w:rsid w:val="007973AD"/>
    <w:rsid w:val="00797D00"/>
    <w:rsid w:val="00797E1D"/>
    <w:rsid w:val="00797F16"/>
    <w:rsid w:val="007A02E4"/>
    <w:rsid w:val="007A05C9"/>
    <w:rsid w:val="007A0BD5"/>
    <w:rsid w:val="007A2DD7"/>
    <w:rsid w:val="007A312C"/>
    <w:rsid w:val="007A37D7"/>
    <w:rsid w:val="007A43E0"/>
    <w:rsid w:val="007A4505"/>
    <w:rsid w:val="007A5376"/>
    <w:rsid w:val="007A568B"/>
    <w:rsid w:val="007A593F"/>
    <w:rsid w:val="007A5AE0"/>
    <w:rsid w:val="007A5ED9"/>
    <w:rsid w:val="007A5F34"/>
    <w:rsid w:val="007A6069"/>
    <w:rsid w:val="007A77C6"/>
    <w:rsid w:val="007B035B"/>
    <w:rsid w:val="007B0DA9"/>
    <w:rsid w:val="007B2615"/>
    <w:rsid w:val="007B2E29"/>
    <w:rsid w:val="007B430D"/>
    <w:rsid w:val="007B5023"/>
    <w:rsid w:val="007B5253"/>
    <w:rsid w:val="007B58C4"/>
    <w:rsid w:val="007B6333"/>
    <w:rsid w:val="007B7326"/>
    <w:rsid w:val="007B7436"/>
    <w:rsid w:val="007B7590"/>
    <w:rsid w:val="007B7A0E"/>
    <w:rsid w:val="007B7CAB"/>
    <w:rsid w:val="007C0D6A"/>
    <w:rsid w:val="007C11F7"/>
    <w:rsid w:val="007C1F87"/>
    <w:rsid w:val="007C267B"/>
    <w:rsid w:val="007C2F01"/>
    <w:rsid w:val="007C30C6"/>
    <w:rsid w:val="007C31F0"/>
    <w:rsid w:val="007C4127"/>
    <w:rsid w:val="007C44DD"/>
    <w:rsid w:val="007C4C5B"/>
    <w:rsid w:val="007C4C76"/>
    <w:rsid w:val="007C578D"/>
    <w:rsid w:val="007C76E6"/>
    <w:rsid w:val="007D0021"/>
    <w:rsid w:val="007D0055"/>
    <w:rsid w:val="007D08F8"/>
    <w:rsid w:val="007D1079"/>
    <w:rsid w:val="007D1928"/>
    <w:rsid w:val="007D19A6"/>
    <w:rsid w:val="007D1ADF"/>
    <w:rsid w:val="007D1F3B"/>
    <w:rsid w:val="007D2314"/>
    <w:rsid w:val="007D255B"/>
    <w:rsid w:val="007D2622"/>
    <w:rsid w:val="007D2A9D"/>
    <w:rsid w:val="007D4D10"/>
    <w:rsid w:val="007D4F7C"/>
    <w:rsid w:val="007D5104"/>
    <w:rsid w:val="007D5659"/>
    <w:rsid w:val="007D57FB"/>
    <w:rsid w:val="007D5E8E"/>
    <w:rsid w:val="007D601C"/>
    <w:rsid w:val="007D62DF"/>
    <w:rsid w:val="007D707A"/>
    <w:rsid w:val="007D7AB0"/>
    <w:rsid w:val="007D7FDB"/>
    <w:rsid w:val="007E00E8"/>
    <w:rsid w:val="007E0337"/>
    <w:rsid w:val="007E057F"/>
    <w:rsid w:val="007E14B2"/>
    <w:rsid w:val="007E3267"/>
    <w:rsid w:val="007E3534"/>
    <w:rsid w:val="007E4801"/>
    <w:rsid w:val="007E4D18"/>
    <w:rsid w:val="007E5AB8"/>
    <w:rsid w:val="007E5B25"/>
    <w:rsid w:val="007E5E13"/>
    <w:rsid w:val="007E61F0"/>
    <w:rsid w:val="007E684E"/>
    <w:rsid w:val="007E6B8F"/>
    <w:rsid w:val="007E7127"/>
    <w:rsid w:val="007E7996"/>
    <w:rsid w:val="007F0353"/>
    <w:rsid w:val="007F04DA"/>
    <w:rsid w:val="007F127B"/>
    <w:rsid w:val="007F203E"/>
    <w:rsid w:val="007F2319"/>
    <w:rsid w:val="007F2D7B"/>
    <w:rsid w:val="007F2EEA"/>
    <w:rsid w:val="007F2EFA"/>
    <w:rsid w:val="007F322A"/>
    <w:rsid w:val="007F331A"/>
    <w:rsid w:val="007F39AB"/>
    <w:rsid w:val="007F3F4D"/>
    <w:rsid w:val="007F3FF8"/>
    <w:rsid w:val="007F49AF"/>
    <w:rsid w:val="007F50E8"/>
    <w:rsid w:val="007F5203"/>
    <w:rsid w:val="007F66BB"/>
    <w:rsid w:val="007F72CA"/>
    <w:rsid w:val="007F74E8"/>
    <w:rsid w:val="007F7FD2"/>
    <w:rsid w:val="00800958"/>
    <w:rsid w:val="00801D3B"/>
    <w:rsid w:val="008025A8"/>
    <w:rsid w:val="00802621"/>
    <w:rsid w:val="00802D42"/>
    <w:rsid w:val="008036AE"/>
    <w:rsid w:val="00803E7A"/>
    <w:rsid w:val="0080402C"/>
    <w:rsid w:val="00804374"/>
    <w:rsid w:val="0080526C"/>
    <w:rsid w:val="00805849"/>
    <w:rsid w:val="00805EA2"/>
    <w:rsid w:val="008061FE"/>
    <w:rsid w:val="008064C2"/>
    <w:rsid w:val="008077BA"/>
    <w:rsid w:val="00807C8E"/>
    <w:rsid w:val="00810340"/>
    <w:rsid w:val="00810F6F"/>
    <w:rsid w:val="00811352"/>
    <w:rsid w:val="00811627"/>
    <w:rsid w:val="008119B8"/>
    <w:rsid w:val="00812486"/>
    <w:rsid w:val="00813099"/>
    <w:rsid w:val="00813541"/>
    <w:rsid w:val="008137D0"/>
    <w:rsid w:val="00813B72"/>
    <w:rsid w:val="00813E61"/>
    <w:rsid w:val="0081481B"/>
    <w:rsid w:val="00814B44"/>
    <w:rsid w:val="008156EF"/>
    <w:rsid w:val="008159AC"/>
    <w:rsid w:val="00816BCE"/>
    <w:rsid w:val="00817059"/>
    <w:rsid w:val="008175D3"/>
    <w:rsid w:val="008177CB"/>
    <w:rsid w:val="00817C0E"/>
    <w:rsid w:val="00820015"/>
    <w:rsid w:val="00820483"/>
    <w:rsid w:val="008214FA"/>
    <w:rsid w:val="008216E9"/>
    <w:rsid w:val="00821D02"/>
    <w:rsid w:val="00821D0F"/>
    <w:rsid w:val="0082273B"/>
    <w:rsid w:val="008230DD"/>
    <w:rsid w:val="00823B05"/>
    <w:rsid w:val="00824729"/>
    <w:rsid w:val="0082492C"/>
    <w:rsid w:val="0082516D"/>
    <w:rsid w:val="00825A29"/>
    <w:rsid w:val="00826DCE"/>
    <w:rsid w:val="00827BB6"/>
    <w:rsid w:val="00827D0A"/>
    <w:rsid w:val="008302B4"/>
    <w:rsid w:val="00830381"/>
    <w:rsid w:val="008306B1"/>
    <w:rsid w:val="00830BF5"/>
    <w:rsid w:val="00830CB5"/>
    <w:rsid w:val="00832570"/>
    <w:rsid w:val="0083272F"/>
    <w:rsid w:val="00832F4C"/>
    <w:rsid w:val="00833603"/>
    <w:rsid w:val="008345A7"/>
    <w:rsid w:val="00834612"/>
    <w:rsid w:val="008354CD"/>
    <w:rsid w:val="00835642"/>
    <w:rsid w:val="00835767"/>
    <w:rsid w:val="008371DF"/>
    <w:rsid w:val="008402B5"/>
    <w:rsid w:val="008407F4"/>
    <w:rsid w:val="0084298B"/>
    <w:rsid w:val="00842AF3"/>
    <w:rsid w:val="00842E4B"/>
    <w:rsid w:val="008430A2"/>
    <w:rsid w:val="00845ABB"/>
    <w:rsid w:val="00845BB6"/>
    <w:rsid w:val="00846795"/>
    <w:rsid w:val="00846892"/>
    <w:rsid w:val="008474E9"/>
    <w:rsid w:val="008478B0"/>
    <w:rsid w:val="00847F7F"/>
    <w:rsid w:val="008510D5"/>
    <w:rsid w:val="008528BB"/>
    <w:rsid w:val="00852D6C"/>
    <w:rsid w:val="00852ED1"/>
    <w:rsid w:val="00852F0F"/>
    <w:rsid w:val="008530AF"/>
    <w:rsid w:val="00853526"/>
    <w:rsid w:val="008535DD"/>
    <w:rsid w:val="008539D8"/>
    <w:rsid w:val="00854A67"/>
    <w:rsid w:val="00854B80"/>
    <w:rsid w:val="00855595"/>
    <w:rsid w:val="008559D5"/>
    <w:rsid w:val="00855AC6"/>
    <w:rsid w:val="0085690B"/>
    <w:rsid w:val="00856BA1"/>
    <w:rsid w:val="00856E4A"/>
    <w:rsid w:val="00860097"/>
    <w:rsid w:val="0086056C"/>
    <w:rsid w:val="00860966"/>
    <w:rsid w:val="00860DAF"/>
    <w:rsid w:val="0086104B"/>
    <w:rsid w:val="00861197"/>
    <w:rsid w:val="0086172B"/>
    <w:rsid w:val="00862AB0"/>
    <w:rsid w:val="008631BF"/>
    <w:rsid w:val="0086336B"/>
    <w:rsid w:val="00863559"/>
    <w:rsid w:val="008637D2"/>
    <w:rsid w:val="00863C57"/>
    <w:rsid w:val="008640BB"/>
    <w:rsid w:val="00865102"/>
    <w:rsid w:val="00865F88"/>
    <w:rsid w:val="00870A4E"/>
    <w:rsid w:val="00871079"/>
    <w:rsid w:val="0087113D"/>
    <w:rsid w:val="00871614"/>
    <w:rsid w:val="008716AB"/>
    <w:rsid w:val="00872ECD"/>
    <w:rsid w:val="00872F26"/>
    <w:rsid w:val="008738A0"/>
    <w:rsid w:val="00873A16"/>
    <w:rsid w:val="00874B1A"/>
    <w:rsid w:val="0087586A"/>
    <w:rsid w:val="00875C82"/>
    <w:rsid w:val="00875F98"/>
    <w:rsid w:val="00876785"/>
    <w:rsid w:val="00877ADE"/>
    <w:rsid w:val="00877EED"/>
    <w:rsid w:val="00880FD7"/>
    <w:rsid w:val="00881815"/>
    <w:rsid w:val="00881863"/>
    <w:rsid w:val="0088190B"/>
    <w:rsid w:val="00881A7A"/>
    <w:rsid w:val="00882206"/>
    <w:rsid w:val="0088247D"/>
    <w:rsid w:val="008829F8"/>
    <w:rsid w:val="00883123"/>
    <w:rsid w:val="00884110"/>
    <w:rsid w:val="00884217"/>
    <w:rsid w:val="00885B2F"/>
    <w:rsid w:val="008861C4"/>
    <w:rsid w:val="008863D0"/>
    <w:rsid w:val="00886867"/>
    <w:rsid w:val="008872DE"/>
    <w:rsid w:val="00887952"/>
    <w:rsid w:val="00887F7A"/>
    <w:rsid w:val="00890327"/>
    <w:rsid w:val="00892282"/>
    <w:rsid w:val="00892D0D"/>
    <w:rsid w:val="008933EB"/>
    <w:rsid w:val="00893CAF"/>
    <w:rsid w:val="00894DF4"/>
    <w:rsid w:val="008953C6"/>
    <w:rsid w:val="00895BDA"/>
    <w:rsid w:val="008961D6"/>
    <w:rsid w:val="00896FB5"/>
    <w:rsid w:val="0089787E"/>
    <w:rsid w:val="00897B99"/>
    <w:rsid w:val="008A03F4"/>
    <w:rsid w:val="008A2269"/>
    <w:rsid w:val="008A23FC"/>
    <w:rsid w:val="008A25D0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6CE9"/>
    <w:rsid w:val="008A7C36"/>
    <w:rsid w:val="008B0960"/>
    <w:rsid w:val="008B0A39"/>
    <w:rsid w:val="008B0C43"/>
    <w:rsid w:val="008B1139"/>
    <w:rsid w:val="008B119C"/>
    <w:rsid w:val="008B16D8"/>
    <w:rsid w:val="008B32E7"/>
    <w:rsid w:val="008B4255"/>
    <w:rsid w:val="008B4EFE"/>
    <w:rsid w:val="008B636C"/>
    <w:rsid w:val="008B69B5"/>
    <w:rsid w:val="008B7D5F"/>
    <w:rsid w:val="008B7DEE"/>
    <w:rsid w:val="008C0C21"/>
    <w:rsid w:val="008C23B7"/>
    <w:rsid w:val="008C2705"/>
    <w:rsid w:val="008C3546"/>
    <w:rsid w:val="008C3F48"/>
    <w:rsid w:val="008C411C"/>
    <w:rsid w:val="008C488A"/>
    <w:rsid w:val="008C5160"/>
    <w:rsid w:val="008C6AE7"/>
    <w:rsid w:val="008C78E2"/>
    <w:rsid w:val="008C7C9A"/>
    <w:rsid w:val="008D0A59"/>
    <w:rsid w:val="008D1454"/>
    <w:rsid w:val="008D17FC"/>
    <w:rsid w:val="008D2217"/>
    <w:rsid w:val="008D24B0"/>
    <w:rsid w:val="008D2E19"/>
    <w:rsid w:val="008D33EC"/>
    <w:rsid w:val="008D3BE9"/>
    <w:rsid w:val="008D4992"/>
    <w:rsid w:val="008D525C"/>
    <w:rsid w:val="008D63D4"/>
    <w:rsid w:val="008D649F"/>
    <w:rsid w:val="008D6629"/>
    <w:rsid w:val="008D6F27"/>
    <w:rsid w:val="008D7157"/>
    <w:rsid w:val="008D7A5D"/>
    <w:rsid w:val="008D7C30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451"/>
    <w:rsid w:val="008E35FA"/>
    <w:rsid w:val="008E432A"/>
    <w:rsid w:val="008E5487"/>
    <w:rsid w:val="008E5900"/>
    <w:rsid w:val="008E5B48"/>
    <w:rsid w:val="008E61C1"/>
    <w:rsid w:val="008E64AC"/>
    <w:rsid w:val="008E7667"/>
    <w:rsid w:val="008E7905"/>
    <w:rsid w:val="008E7D63"/>
    <w:rsid w:val="008F07DC"/>
    <w:rsid w:val="008F09B5"/>
    <w:rsid w:val="008F175C"/>
    <w:rsid w:val="008F2039"/>
    <w:rsid w:val="008F28F6"/>
    <w:rsid w:val="008F2E7F"/>
    <w:rsid w:val="008F31CF"/>
    <w:rsid w:val="008F4A4C"/>
    <w:rsid w:val="008F53E5"/>
    <w:rsid w:val="008F56C7"/>
    <w:rsid w:val="008F58C7"/>
    <w:rsid w:val="008F6D40"/>
    <w:rsid w:val="008F73DF"/>
    <w:rsid w:val="008F76C2"/>
    <w:rsid w:val="008F7A40"/>
    <w:rsid w:val="008F7D8E"/>
    <w:rsid w:val="008F7E37"/>
    <w:rsid w:val="009000CE"/>
    <w:rsid w:val="009018B3"/>
    <w:rsid w:val="00901AAB"/>
    <w:rsid w:val="00902C12"/>
    <w:rsid w:val="00903862"/>
    <w:rsid w:val="00904F7D"/>
    <w:rsid w:val="0090512E"/>
    <w:rsid w:val="00906190"/>
    <w:rsid w:val="009062FB"/>
    <w:rsid w:val="009077D8"/>
    <w:rsid w:val="009114FB"/>
    <w:rsid w:val="00911858"/>
    <w:rsid w:val="00911EAC"/>
    <w:rsid w:val="00913781"/>
    <w:rsid w:val="00914012"/>
    <w:rsid w:val="00914876"/>
    <w:rsid w:val="00915FFD"/>
    <w:rsid w:val="009162BE"/>
    <w:rsid w:val="00916FD3"/>
    <w:rsid w:val="0091713F"/>
    <w:rsid w:val="0091774C"/>
    <w:rsid w:val="009205F4"/>
    <w:rsid w:val="009207DE"/>
    <w:rsid w:val="009219AF"/>
    <w:rsid w:val="00921AAF"/>
    <w:rsid w:val="0092272D"/>
    <w:rsid w:val="00922A7A"/>
    <w:rsid w:val="009231BD"/>
    <w:rsid w:val="009235CB"/>
    <w:rsid w:val="00924502"/>
    <w:rsid w:val="009258F3"/>
    <w:rsid w:val="00925DC5"/>
    <w:rsid w:val="00925F3A"/>
    <w:rsid w:val="009264BF"/>
    <w:rsid w:val="009269EF"/>
    <w:rsid w:val="0092737B"/>
    <w:rsid w:val="00927744"/>
    <w:rsid w:val="009277C9"/>
    <w:rsid w:val="0092795C"/>
    <w:rsid w:val="00927AC7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024"/>
    <w:rsid w:val="00936567"/>
    <w:rsid w:val="009368B5"/>
    <w:rsid w:val="00936B2B"/>
    <w:rsid w:val="00936C4E"/>
    <w:rsid w:val="00937909"/>
    <w:rsid w:val="009401D8"/>
    <w:rsid w:val="009402E3"/>
    <w:rsid w:val="00940A1C"/>
    <w:rsid w:val="00940ED1"/>
    <w:rsid w:val="00940FB9"/>
    <w:rsid w:val="00941F4C"/>
    <w:rsid w:val="0094270E"/>
    <w:rsid w:val="0094359A"/>
    <w:rsid w:val="009439E4"/>
    <w:rsid w:val="00943B28"/>
    <w:rsid w:val="00945B64"/>
    <w:rsid w:val="00946694"/>
    <w:rsid w:val="00946B23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441C"/>
    <w:rsid w:val="00954A0F"/>
    <w:rsid w:val="00954C40"/>
    <w:rsid w:val="00954C72"/>
    <w:rsid w:val="00954D3E"/>
    <w:rsid w:val="00954F5B"/>
    <w:rsid w:val="009559D7"/>
    <w:rsid w:val="00955D2C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34A8"/>
    <w:rsid w:val="00963D00"/>
    <w:rsid w:val="00964104"/>
    <w:rsid w:val="00964519"/>
    <w:rsid w:val="00964591"/>
    <w:rsid w:val="00965CE8"/>
    <w:rsid w:val="00965CF9"/>
    <w:rsid w:val="009660C7"/>
    <w:rsid w:val="00966774"/>
    <w:rsid w:val="00966CBB"/>
    <w:rsid w:val="00966DF6"/>
    <w:rsid w:val="00966E75"/>
    <w:rsid w:val="00967B88"/>
    <w:rsid w:val="0097015E"/>
    <w:rsid w:val="00970919"/>
    <w:rsid w:val="00970C49"/>
    <w:rsid w:val="00970CB8"/>
    <w:rsid w:val="0097132B"/>
    <w:rsid w:val="0097141C"/>
    <w:rsid w:val="00971BFC"/>
    <w:rsid w:val="00972853"/>
    <w:rsid w:val="00972AC8"/>
    <w:rsid w:val="00972B89"/>
    <w:rsid w:val="00973F9D"/>
    <w:rsid w:val="009747F5"/>
    <w:rsid w:val="00974AAD"/>
    <w:rsid w:val="00975880"/>
    <w:rsid w:val="00975B9F"/>
    <w:rsid w:val="00975EFB"/>
    <w:rsid w:val="00976523"/>
    <w:rsid w:val="009768BA"/>
    <w:rsid w:val="009801A4"/>
    <w:rsid w:val="00980903"/>
    <w:rsid w:val="00980E5F"/>
    <w:rsid w:val="009811A5"/>
    <w:rsid w:val="00981EE8"/>
    <w:rsid w:val="00983827"/>
    <w:rsid w:val="00983AB6"/>
    <w:rsid w:val="00984081"/>
    <w:rsid w:val="0098552B"/>
    <w:rsid w:val="00985817"/>
    <w:rsid w:val="00985AB8"/>
    <w:rsid w:val="00985AEB"/>
    <w:rsid w:val="00986E92"/>
    <w:rsid w:val="00987316"/>
    <w:rsid w:val="009873AD"/>
    <w:rsid w:val="00990057"/>
    <w:rsid w:val="009901CC"/>
    <w:rsid w:val="00991FB7"/>
    <w:rsid w:val="009923AA"/>
    <w:rsid w:val="009923D9"/>
    <w:rsid w:val="00992735"/>
    <w:rsid w:val="00992F11"/>
    <w:rsid w:val="00992FF7"/>
    <w:rsid w:val="00993216"/>
    <w:rsid w:val="00993F9E"/>
    <w:rsid w:val="00994D9A"/>
    <w:rsid w:val="00994FC7"/>
    <w:rsid w:val="00995819"/>
    <w:rsid w:val="009959D8"/>
    <w:rsid w:val="0099687E"/>
    <w:rsid w:val="00996AFF"/>
    <w:rsid w:val="00996E0C"/>
    <w:rsid w:val="00996F8C"/>
    <w:rsid w:val="00997C7A"/>
    <w:rsid w:val="009A04CF"/>
    <w:rsid w:val="009A0B33"/>
    <w:rsid w:val="009A13D9"/>
    <w:rsid w:val="009A1DFA"/>
    <w:rsid w:val="009A29A1"/>
    <w:rsid w:val="009A2B67"/>
    <w:rsid w:val="009A309D"/>
    <w:rsid w:val="009A333E"/>
    <w:rsid w:val="009A373E"/>
    <w:rsid w:val="009A3CF4"/>
    <w:rsid w:val="009A433C"/>
    <w:rsid w:val="009A4D5B"/>
    <w:rsid w:val="009A5476"/>
    <w:rsid w:val="009A5B04"/>
    <w:rsid w:val="009A6053"/>
    <w:rsid w:val="009A633E"/>
    <w:rsid w:val="009A6FB3"/>
    <w:rsid w:val="009A7457"/>
    <w:rsid w:val="009A79A1"/>
    <w:rsid w:val="009A7AFE"/>
    <w:rsid w:val="009B0B9F"/>
    <w:rsid w:val="009B0E56"/>
    <w:rsid w:val="009B16F6"/>
    <w:rsid w:val="009B1F05"/>
    <w:rsid w:val="009B1F8B"/>
    <w:rsid w:val="009B27DB"/>
    <w:rsid w:val="009B3914"/>
    <w:rsid w:val="009B3E85"/>
    <w:rsid w:val="009B3F4B"/>
    <w:rsid w:val="009B45B7"/>
    <w:rsid w:val="009B4F53"/>
    <w:rsid w:val="009B68C3"/>
    <w:rsid w:val="009B6F00"/>
    <w:rsid w:val="009B7849"/>
    <w:rsid w:val="009C0629"/>
    <w:rsid w:val="009C0879"/>
    <w:rsid w:val="009C0962"/>
    <w:rsid w:val="009C09D0"/>
    <w:rsid w:val="009C0A46"/>
    <w:rsid w:val="009C14C4"/>
    <w:rsid w:val="009C31EC"/>
    <w:rsid w:val="009C37BC"/>
    <w:rsid w:val="009C5B35"/>
    <w:rsid w:val="009C6E73"/>
    <w:rsid w:val="009D16A5"/>
    <w:rsid w:val="009D1948"/>
    <w:rsid w:val="009D19E4"/>
    <w:rsid w:val="009D211D"/>
    <w:rsid w:val="009D2DB6"/>
    <w:rsid w:val="009D31C0"/>
    <w:rsid w:val="009D3725"/>
    <w:rsid w:val="009D3EE8"/>
    <w:rsid w:val="009D4B17"/>
    <w:rsid w:val="009D5087"/>
    <w:rsid w:val="009D53F8"/>
    <w:rsid w:val="009D585D"/>
    <w:rsid w:val="009D585F"/>
    <w:rsid w:val="009D5A6F"/>
    <w:rsid w:val="009D5D2B"/>
    <w:rsid w:val="009D6198"/>
    <w:rsid w:val="009D61FE"/>
    <w:rsid w:val="009D649C"/>
    <w:rsid w:val="009D68CA"/>
    <w:rsid w:val="009D6954"/>
    <w:rsid w:val="009D74A2"/>
    <w:rsid w:val="009D7567"/>
    <w:rsid w:val="009D7757"/>
    <w:rsid w:val="009D797A"/>
    <w:rsid w:val="009D7A33"/>
    <w:rsid w:val="009E05D0"/>
    <w:rsid w:val="009E0893"/>
    <w:rsid w:val="009E0BBF"/>
    <w:rsid w:val="009E0EF5"/>
    <w:rsid w:val="009E0F7E"/>
    <w:rsid w:val="009E2979"/>
    <w:rsid w:val="009E2CF9"/>
    <w:rsid w:val="009E3449"/>
    <w:rsid w:val="009E39A7"/>
    <w:rsid w:val="009E5F7B"/>
    <w:rsid w:val="009E6326"/>
    <w:rsid w:val="009E6A46"/>
    <w:rsid w:val="009E6B3B"/>
    <w:rsid w:val="009E7867"/>
    <w:rsid w:val="009F00F0"/>
    <w:rsid w:val="009F0875"/>
    <w:rsid w:val="009F1784"/>
    <w:rsid w:val="009F2ED3"/>
    <w:rsid w:val="009F4148"/>
    <w:rsid w:val="009F46CD"/>
    <w:rsid w:val="009F4A3D"/>
    <w:rsid w:val="009F5437"/>
    <w:rsid w:val="009F5567"/>
    <w:rsid w:val="009F5D09"/>
    <w:rsid w:val="009F602E"/>
    <w:rsid w:val="009F6636"/>
    <w:rsid w:val="009F7594"/>
    <w:rsid w:val="009F7614"/>
    <w:rsid w:val="009F7BDD"/>
    <w:rsid w:val="009F7DB1"/>
    <w:rsid w:val="009F7F88"/>
    <w:rsid w:val="00A00800"/>
    <w:rsid w:val="00A00C5C"/>
    <w:rsid w:val="00A00C85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72"/>
    <w:rsid w:val="00A0547F"/>
    <w:rsid w:val="00A06355"/>
    <w:rsid w:val="00A06D63"/>
    <w:rsid w:val="00A072FA"/>
    <w:rsid w:val="00A103F7"/>
    <w:rsid w:val="00A10D83"/>
    <w:rsid w:val="00A11262"/>
    <w:rsid w:val="00A11EB2"/>
    <w:rsid w:val="00A11F04"/>
    <w:rsid w:val="00A12DA0"/>
    <w:rsid w:val="00A1320B"/>
    <w:rsid w:val="00A135E0"/>
    <w:rsid w:val="00A137EE"/>
    <w:rsid w:val="00A13BFE"/>
    <w:rsid w:val="00A13C66"/>
    <w:rsid w:val="00A14100"/>
    <w:rsid w:val="00A141B0"/>
    <w:rsid w:val="00A14796"/>
    <w:rsid w:val="00A14861"/>
    <w:rsid w:val="00A14E6D"/>
    <w:rsid w:val="00A15BD5"/>
    <w:rsid w:val="00A167D9"/>
    <w:rsid w:val="00A16845"/>
    <w:rsid w:val="00A17319"/>
    <w:rsid w:val="00A174CF"/>
    <w:rsid w:val="00A179DD"/>
    <w:rsid w:val="00A201A7"/>
    <w:rsid w:val="00A202FF"/>
    <w:rsid w:val="00A20EC8"/>
    <w:rsid w:val="00A21B18"/>
    <w:rsid w:val="00A225D1"/>
    <w:rsid w:val="00A22750"/>
    <w:rsid w:val="00A22EFD"/>
    <w:rsid w:val="00A23205"/>
    <w:rsid w:val="00A239D5"/>
    <w:rsid w:val="00A23EB4"/>
    <w:rsid w:val="00A2421B"/>
    <w:rsid w:val="00A24457"/>
    <w:rsid w:val="00A2724B"/>
    <w:rsid w:val="00A2783C"/>
    <w:rsid w:val="00A3004B"/>
    <w:rsid w:val="00A306A3"/>
    <w:rsid w:val="00A309F5"/>
    <w:rsid w:val="00A30AB3"/>
    <w:rsid w:val="00A30D4D"/>
    <w:rsid w:val="00A30F7D"/>
    <w:rsid w:val="00A311B7"/>
    <w:rsid w:val="00A31506"/>
    <w:rsid w:val="00A31955"/>
    <w:rsid w:val="00A32704"/>
    <w:rsid w:val="00A32DAD"/>
    <w:rsid w:val="00A32E98"/>
    <w:rsid w:val="00A33652"/>
    <w:rsid w:val="00A34137"/>
    <w:rsid w:val="00A34823"/>
    <w:rsid w:val="00A34B48"/>
    <w:rsid w:val="00A35775"/>
    <w:rsid w:val="00A35B42"/>
    <w:rsid w:val="00A3611C"/>
    <w:rsid w:val="00A366C0"/>
    <w:rsid w:val="00A36CF4"/>
    <w:rsid w:val="00A378F6"/>
    <w:rsid w:val="00A4034F"/>
    <w:rsid w:val="00A4092A"/>
    <w:rsid w:val="00A40A0D"/>
    <w:rsid w:val="00A42DD8"/>
    <w:rsid w:val="00A43336"/>
    <w:rsid w:val="00A4343A"/>
    <w:rsid w:val="00A435E1"/>
    <w:rsid w:val="00A439C9"/>
    <w:rsid w:val="00A44897"/>
    <w:rsid w:val="00A44FDE"/>
    <w:rsid w:val="00A45357"/>
    <w:rsid w:val="00A456E3"/>
    <w:rsid w:val="00A45A09"/>
    <w:rsid w:val="00A45EC8"/>
    <w:rsid w:val="00A4690E"/>
    <w:rsid w:val="00A46E5C"/>
    <w:rsid w:val="00A50877"/>
    <w:rsid w:val="00A50D7F"/>
    <w:rsid w:val="00A5106F"/>
    <w:rsid w:val="00A510CB"/>
    <w:rsid w:val="00A515BE"/>
    <w:rsid w:val="00A51648"/>
    <w:rsid w:val="00A524DE"/>
    <w:rsid w:val="00A52674"/>
    <w:rsid w:val="00A52D90"/>
    <w:rsid w:val="00A52EA7"/>
    <w:rsid w:val="00A5348E"/>
    <w:rsid w:val="00A53904"/>
    <w:rsid w:val="00A53D3D"/>
    <w:rsid w:val="00A547CC"/>
    <w:rsid w:val="00A54F83"/>
    <w:rsid w:val="00A55298"/>
    <w:rsid w:val="00A55923"/>
    <w:rsid w:val="00A55A40"/>
    <w:rsid w:val="00A55FAB"/>
    <w:rsid w:val="00A56E65"/>
    <w:rsid w:val="00A56F02"/>
    <w:rsid w:val="00A57196"/>
    <w:rsid w:val="00A57414"/>
    <w:rsid w:val="00A6036B"/>
    <w:rsid w:val="00A60B1C"/>
    <w:rsid w:val="00A61424"/>
    <w:rsid w:val="00A61889"/>
    <w:rsid w:val="00A61CFB"/>
    <w:rsid w:val="00A62C99"/>
    <w:rsid w:val="00A63958"/>
    <w:rsid w:val="00A64E41"/>
    <w:rsid w:val="00A652EC"/>
    <w:rsid w:val="00A65756"/>
    <w:rsid w:val="00A65E8D"/>
    <w:rsid w:val="00A66464"/>
    <w:rsid w:val="00A667ED"/>
    <w:rsid w:val="00A67A61"/>
    <w:rsid w:val="00A701FA"/>
    <w:rsid w:val="00A70305"/>
    <w:rsid w:val="00A7053B"/>
    <w:rsid w:val="00A711D1"/>
    <w:rsid w:val="00A7126F"/>
    <w:rsid w:val="00A71CF4"/>
    <w:rsid w:val="00A71E04"/>
    <w:rsid w:val="00A72114"/>
    <w:rsid w:val="00A72290"/>
    <w:rsid w:val="00A7270A"/>
    <w:rsid w:val="00A7276D"/>
    <w:rsid w:val="00A72C02"/>
    <w:rsid w:val="00A730EF"/>
    <w:rsid w:val="00A7383B"/>
    <w:rsid w:val="00A73A06"/>
    <w:rsid w:val="00A75270"/>
    <w:rsid w:val="00A757FC"/>
    <w:rsid w:val="00A7605D"/>
    <w:rsid w:val="00A76E1B"/>
    <w:rsid w:val="00A77D41"/>
    <w:rsid w:val="00A81515"/>
    <w:rsid w:val="00A81C59"/>
    <w:rsid w:val="00A8237F"/>
    <w:rsid w:val="00A828CC"/>
    <w:rsid w:val="00A848CD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8DA"/>
    <w:rsid w:val="00A87939"/>
    <w:rsid w:val="00A87C73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24D"/>
    <w:rsid w:val="00A93256"/>
    <w:rsid w:val="00A937CD"/>
    <w:rsid w:val="00A939CB"/>
    <w:rsid w:val="00A93EC1"/>
    <w:rsid w:val="00A94769"/>
    <w:rsid w:val="00A948FE"/>
    <w:rsid w:val="00A94CDC"/>
    <w:rsid w:val="00A94F2C"/>
    <w:rsid w:val="00A95688"/>
    <w:rsid w:val="00A95C5A"/>
    <w:rsid w:val="00A96413"/>
    <w:rsid w:val="00A96FB7"/>
    <w:rsid w:val="00A9779D"/>
    <w:rsid w:val="00AA0969"/>
    <w:rsid w:val="00AA0AED"/>
    <w:rsid w:val="00AA0F7B"/>
    <w:rsid w:val="00AA1435"/>
    <w:rsid w:val="00AA2F7C"/>
    <w:rsid w:val="00AA32A9"/>
    <w:rsid w:val="00AA34D4"/>
    <w:rsid w:val="00AA3D3C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7A4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AD5"/>
    <w:rsid w:val="00AB71E6"/>
    <w:rsid w:val="00AB7BFE"/>
    <w:rsid w:val="00AB7D21"/>
    <w:rsid w:val="00AC00DD"/>
    <w:rsid w:val="00AC0157"/>
    <w:rsid w:val="00AC0253"/>
    <w:rsid w:val="00AC0613"/>
    <w:rsid w:val="00AC06C5"/>
    <w:rsid w:val="00AC0B33"/>
    <w:rsid w:val="00AC1633"/>
    <w:rsid w:val="00AC1E02"/>
    <w:rsid w:val="00AC1E15"/>
    <w:rsid w:val="00AC22B6"/>
    <w:rsid w:val="00AC2378"/>
    <w:rsid w:val="00AC2976"/>
    <w:rsid w:val="00AC29C3"/>
    <w:rsid w:val="00AC2B6F"/>
    <w:rsid w:val="00AC2BB8"/>
    <w:rsid w:val="00AC3581"/>
    <w:rsid w:val="00AC418F"/>
    <w:rsid w:val="00AC42C2"/>
    <w:rsid w:val="00AC4A0D"/>
    <w:rsid w:val="00AC4C30"/>
    <w:rsid w:val="00AC4E44"/>
    <w:rsid w:val="00AC5CF1"/>
    <w:rsid w:val="00AC7240"/>
    <w:rsid w:val="00AC7BD8"/>
    <w:rsid w:val="00AC7BF4"/>
    <w:rsid w:val="00AC7F84"/>
    <w:rsid w:val="00AD01E6"/>
    <w:rsid w:val="00AD0C69"/>
    <w:rsid w:val="00AD0D7D"/>
    <w:rsid w:val="00AD0F13"/>
    <w:rsid w:val="00AD1FA5"/>
    <w:rsid w:val="00AD228A"/>
    <w:rsid w:val="00AD3062"/>
    <w:rsid w:val="00AD35D3"/>
    <w:rsid w:val="00AD36F7"/>
    <w:rsid w:val="00AD3DB7"/>
    <w:rsid w:val="00AD4E06"/>
    <w:rsid w:val="00AD5000"/>
    <w:rsid w:val="00AD52E6"/>
    <w:rsid w:val="00AD5510"/>
    <w:rsid w:val="00AD5AC0"/>
    <w:rsid w:val="00AD5BD4"/>
    <w:rsid w:val="00AD5CEF"/>
    <w:rsid w:val="00AD5F56"/>
    <w:rsid w:val="00AD631C"/>
    <w:rsid w:val="00AD686F"/>
    <w:rsid w:val="00AD6B00"/>
    <w:rsid w:val="00AD727E"/>
    <w:rsid w:val="00AD7286"/>
    <w:rsid w:val="00AD7B8E"/>
    <w:rsid w:val="00AD7E1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D44"/>
    <w:rsid w:val="00AE5DA4"/>
    <w:rsid w:val="00AE5F26"/>
    <w:rsid w:val="00AE7041"/>
    <w:rsid w:val="00AE7190"/>
    <w:rsid w:val="00AE7342"/>
    <w:rsid w:val="00AE7E69"/>
    <w:rsid w:val="00AE7EE6"/>
    <w:rsid w:val="00AF0CBF"/>
    <w:rsid w:val="00AF1C74"/>
    <w:rsid w:val="00AF26A4"/>
    <w:rsid w:val="00AF2966"/>
    <w:rsid w:val="00AF312C"/>
    <w:rsid w:val="00AF3D9E"/>
    <w:rsid w:val="00AF41DE"/>
    <w:rsid w:val="00AF4F9C"/>
    <w:rsid w:val="00AF52DD"/>
    <w:rsid w:val="00AF55B0"/>
    <w:rsid w:val="00AF56B6"/>
    <w:rsid w:val="00AF5E10"/>
    <w:rsid w:val="00AF67A4"/>
    <w:rsid w:val="00AF6801"/>
    <w:rsid w:val="00AF68BD"/>
    <w:rsid w:val="00AF792A"/>
    <w:rsid w:val="00AF7BCA"/>
    <w:rsid w:val="00B00565"/>
    <w:rsid w:val="00B00983"/>
    <w:rsid w:val="00B01B9D"/>
    <w:rsid w:val="00B029B8"/>
    <w:rsid w:val="00B0391C"/>
    <w:rsid w:val="00B03D8F"/>
    <w:rsid w:val="00B042EE"/>
    <w:rsid w:val="00B055C6"/>
    <w:rsid w:val="00B06090"/>
    <w:rsid w:val="00B06AB7"/>
    <w:rsid w:val="00B07003"/>
    <w:rsid w:val="00B075D8"/>
    <w:rsid w:val="00B0789B"/>
    <w:rsid w:val="00B10B51"/>
    <w:rsid w:val="00B11414"/>
    <w:rsid w:val="00B115AF"/>
    <w:rsid w:val="00B11985"/>
    <w:rsid w:val="00B120A6"/>
    <w:rsid w:val="00B12A81"/>
    <w:rsid w:val="00B12E38"/>
    <w:rsid w:val="00B12F34"/>
    <w:rsid w:val="00B1398C"/>
    <w:rsid w:val="00B14461"/>
    <w:rsid w:val="00B156C8"/>
    <w:rsid w:val="00B16103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F6"/>
    <w:rsid w:val="00B22A1C"/>
    <w:rsid w:val="00B22BE6"/>
    <w:rsid w:val="00B232B2"/>
    <w:rsid w:val="00B23393"/>
    <w:rsid w:val="00B23D09"/>
    <w:rsid w:val="00B2414F"/>
    <w:rsid w:val="00B2453C"/>
    <w:rsid w:val="00B2519D"/>
    <w:rsid w:val="00B25B3B"/>
    <w:rsid w:val="00B263D9"/>
    <w:rsid w:val="00B265B0"/>
    <w:rsid w:val="00B26708"/>
    <w:rsid w:val="00B26730"/>
    <w:rsid w:val="00B27B1F"/>
    <w:rsid w:val="00B27C60"/>
    <w:rsid w:val="00B32202"/>
    <w:rsid w:val="00B33294"/>
    <w:rsid w:val="00B33560"/>
    <w:rsid w:val="00B33A9F"/>
    <w:rsid w:val="00B340B0"/>
    <w:rsid w:val="00B34161"/>
    <w:rsid w:val="00B34273"/>
    <w:rsid w:val="00B34773"/>
    <w:rsid w:val="00B36233"/>
    <w:rsid w:val="00B36CDF"/>
    <w:rsid w:val="00B37C7B"/>
    <w:rsid w:val="00B40B8C"/>
    <w:rsid w:val="00B413A2"/>
    <w:rsid w:val="00B41BFF"/>
    <w:rsid w:val="00B42002"/>
    <w:rsid w:val="00B420DE"/>
    <w:rsid w:val="00B42509"/>
    <w:rsid w:val="00B4290D"/>
    <w:rsid w:val="00B42B47"/>
    <w:rsid w:val="00B430F9"/>
    <w:rsid w:val="00B45118"/>
    <w:rsid w:val="00B4517C"/>
    <w:rsid w:val="00B45630"/>
    <w:rsid w:val="00B46025"/>
    <w:rsid w:val="00B4609F"/>
    <w:rsid w:val="00B460AD"/>
    <w:rsid w:val="00B464F6"/>
    <w:rsid w:val="00B465E3"/>
    <w:rsid w:val="00B46B0C"/>
    <w:rsid w:val="00B47144"/>
    <w:rsid w:val="00B47FF1"/>
    <w:rsid w:val="00B505DB"/>
    <w:rsid w:val="00B50932"/>
    <w:rsid w:val="00B51072"/>
    <w:rsid w:val="00B52674"/>
    <w:rsid w:val="00B52701"/>
    <w:rsid w:val="00B52834"/>
    <w:rsid w:val="00B536F3"/>
    <w:rsid w:val="00B53A49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EE3"/>
    <w:rsid w:val="00B5764C"/>
    <w:rsid w:val="00B60158"/>
    <w:rsid w:val="00B602A2"/>
    <w:rsid w:val="00B60410"/>
    <w:rsid w:val="00B60802"/>
    <w:rsid w:val="00B61A22"/>
    <w:rsid w:val="00B61ED3"/>
    <w:rsid w:val="00B62829"/>
    <w:rsid w:val="00B631D7"/>
    <w:rsid w:val="00B63A25"/>
    <w:rsid w:val="00B63D92"/>
    <w:rsid w:val="00B64721"/>
    <w:rsid w:val="00B652E2"/>
    <w:rsid w:val="00B653E3"/>
    <w:rsid w:val="00B65F1B"/>
    <w:rsid w:val="00B6671C"/>
    <w:rsid w:val="00B66B79"/>
    <w:rsid w:val="00B67358"/>
    <w:rsid w:val="00B70114"/>
    <w:rsid w:val="00B7186D"/>
    <w:rsid w:val="00B71A08"/>
    <w:rsid w:val="00B71C67"/>
    <w:rsid w:val="00B72431"/>
    <w:rsid w:val="00B75C87"/>
    <w:rsid w:val="00B8184B"/>
    <w:rsid w:val="00B820A6"/>
    <w:rsid w:val="00B8247B"/>
    <w:rsid w:val="00B8317D"/>
    <w:rsid w:val="00B83615"/>
    <w:rsid w:val="00B83A88"/>
    <w:rsid w:val="00B83B67"/>
    <w:rsid w:val="00B83EDE"/>
    <w:rsid w:val="00B84B89"/>
    <w:rsid w:val="00B850E8"/>
    <w:rsid w:val="00B8563D"/>
    <w:rsid w:val="00B860BF"/>
    <w:rsid w:val="00B86A6C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2CF"/>
    <w:rsid w:val="00B9450B"/>
    <w:rsid w:val="00B94C2C"/>
    <w:rsid w:val="00B94F08"/>
    <w:rsid w:val="00B961C3"/>
    <w:rsid w:val="00BA03D1"/>
    <w:rsid w:val="00BA0D97"/>
    <w:rsid w:val="00BA157B"/>
    <w:rsid w:val="00BA437A"/>
    <w:rsid w:val="00BA44E8"/>
    <w:rsid w:val="00BA49AC"/>
    <w:rsid w:val="00BA5942"/>
    <w:rsid w:val="00BA6A6D"/>
    <w:rsid w:val="00BA708E"/>
    <w:rsid w:val="00BA78C5"/>
    <w:rsid w:val="00BB0648"/>
    <w:rsid w:val="00BB0848"/>
    <w:rsid w:val="00BB0B47"/>
    <w:rsid w:val="00BB1343"/>
    <w:rsid w:val="00BB312E"/>
    <w:rsid w:val="00BB3C2A"/>
    <w:rsid w:val="00BB47E5"/>
    <w:rsid w:val="00BB483D"/>
    <w:rsid w:val="00BB5536"/>
    <w:rsid w:val="00BB56B5"/>
    <w:rsid w:val="00BB5A80"/>
    <w:rsid w:val="00BB5B63"/>
    <w:rsid w:val="00BB66C3"/>
    <w:rsid w:val="00BB6B3E"/>
    <w:rsid w:val="00BB72DD"/>
    <w:rsid w:val="00BB76EB"/>
    <w:rsid w:val="00BB7E15"/>
    <w:rsid w:val="00BC02E6"/>
    <w:rsid w:val="00BC08D4"/>
    <w:rsid w:val="00BC1129"/>
    <w:rsid w:val="00BC1296"/>
    <w:rsid w:val="00BC16D7"/>
    <w:rsid w:val="00BC2224"/>
    <w:rsid w:val="00BC383A"/>
    <w:rsid w:val="00BC422A"/>
    <w:rsid w:val="00BC43DF"/>
    <w:rsid w:val="00BC531C"/>
    <w:rsid w:val="00BC5875"/>
    <w:rsid w:val="00BC6017"/>
    <w:rsid w:val="00BC6EE0"/>
    <w:rsid w:val="00BD08BE"/>
    <w:rsid w:val="00BD0FAD"/>
    <w:rsid w:val="00BD13BA"/>
    <w:rsid w:val="00BD1E00"/>
    <w:rsid w:val="00BD3085"/>
    <w:rsid w:val="00BD31F3"/>
    <w:rsid w:val="00BD3CA0"/>
    <w:rsid w:val="00BD45DE"/>
    <w:rsid w:val="00BD4D0F"/>
    <w:rsid w:val="00BD5E96"/>
    <w:rsid w:val="00BD613E"/>
    <w:rsid w:val="00BD6246"/>
    <w:rsid w:val="00BD71D1"/>
    <w:rsid w:val="00BD7611"/>
    <w:rsid w:val="00BD7F8C"/>
    <w:rsid w:val="00BE0CF3"/>
    <w:rsid w:val="00BE10C4"/>
    <w:rsid w:val="00BE14DA"/>
    <w:rsid w:val="00BE1F8C"/>
    <w:rsid w:val="00BE23C5"/>
    <w:rsid w:val="00BE3189"/>
    <w:rsid w:val="00BE382B"/>
    <w:rsid w:val="00BE3978"/>
    <w:rsid w:val="00BE3A06"/>
    <w:rsid w:val="00BE3DEA"/>
    <w:rsid w:val="00BE419F"/>
    <w:rsid w:val="00BE43F3"/>
    <w:rsid w:val="00BE5308"/>
    <w:rsid w:val="00BE6CBD"/>
    <w:rsid w:val="00BE77B1"/>
    <w:rsid w:val="00BF0213"/>
    <w:rsid w:val="00BF1283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883"/>
    <w:rsid w:val="00BF4D10"/>
    <w:rsid w:val="00BF6B2B"/>
    <w:rsid w:val="00BF6FFB"/>
    <w:rsid w:val="00C0088F"/>
    <w:rsid w:val="00C015AB"/>
    <w:rsid w:val="00C01ABA"/>
    <w:rsid w:val="00C01B4A"/>
    <w:rsid w:val="00C01E56"/>
    <w:rsid w:val="00C0263F"/>
    <w:rsid w:val="00C02B1D"/>
    <w:rsid w:val="00C03018"/>
    <w:rsid w:val="00C03EA3"/>
    <w:rsid w:val="00C04200"/>
    <w:rsid w:val="00C04434"/>
    <w:rsid w:val="00C05264"/>
    <w:rsid w:val="00C053DD"/>
    <w:rsid w:val="00C05849"/>
    <w:rsid w:val="00C063B3"/>
    <w:rsid w:val="00C07A0F"/>
    <w:rsid w:val="00C10D04"/>
    <w:rsid w:val="00C10DB8"/>
    <w:rsid w:val="00C10E72"/>
    <w:rsid w:val="00C1159E"/>
    <w:rsid w:val="00C11857"/>
    <w:rsid w:val="00C118AB"/>
    <w:rsid w:val="00C130F6"/>
    <w:rsid w:val="00C13A30"/>
    <w:rsid w:val="00C1413B"/>
    <w:rsid w:val="00C158F6"/>
    <w:rsid w:val="00C15927"/>
    <w:rsid w:val="00C16497"/>
    <w:rsid w:val="00C1743B"/>
    <w:rsid w:val="00C176DB"/>
    <w:rsid w:val="00C17950"/>
    <w:rsid w:val="00C17959"/>
    <w:rsid w:val="00C17F2D"/>
    <w:rsid w:val="00C20398"/>
    <w:rsid w:val="00C203DF"/>
    <w:rsid w:val="00C2052A"/>
    <w:rsid w:val="00C2055A"/>
    <w:rsid w:val="00C20E86"/>
    <w:rsid w:val="00C21840"/>
    <w:rsid w:val="00C21D67"/>
    <w:rsid w:val="00C221C5"/>
    <w:rsid w:val="00C22864"/>
    <w:rsid w:val="00C23345"/>
    <w:rsid w:val="00C235CF"/>
    <w:rsid w:val="00C236A4"/>
    <w:rsid w:val="00C238B6"/>
    <w:rsid w:val="00C24858"/>
    <w:rsid w:val="00C24C1D"/>
    <w:rsid w:val="00C24E1A"/>
    <w:rsid w:val="00C24F26"/>
    <w:rsid w:val="00C25022"/>
    <w:rsid w:val="00C251AB"/>
    <w:rsid w:val="00C25D22"/>
    <w:rsid w:val="00C268B9"/>
    <w:rsid w:val="00C27536"/>
    <w:rsid w:val="00C27583"/>
    <w:rsid w:val="00C30A79"/>
    <w:rsid w:val="00C30AAE"/>
    <w:rsid w:val="00C30B31"/>
    <w:rsid w:val="00C313BE"/>
    <w:rsid w:val="00C3150E"/>
    <w:rsid w:val="00C32D61"/>
    <w:rsid w:val="00C33429"/>
    <w:rsid w:val="00C33C42"/>
    <w:rsid w:val="00C342CE"/>
    <w:rsid w:val="00C34393"/>
    <w:rsid w:val="00C344B5"/>
    <w:rsid w:val="00C347E1"/>
    <w:rsid w:val="00C35568"/>
    <w:rsid w:val="00C3565D"/>
    <w:rsid w:val="00C35761"/>
    <w:rsid w:val="00C36C11"/>
    <w:rsid w:val="00C370EB"/>
    <w:rsid w:val="00C37818"/>
    <w:rsid w:val="00C378C3"/>
    <w:rsid w:val="00C37D62"/>
    <w:rsid w:val="00C41D0E"/>
    <w:rsid w:val="00C42F27"/>
    <w:rsid w:val="00C4386A"/>
    <w:rsid w:val="00C439E3"/>
    <w:rsid w:val="00C45E0D"/>
    <w:rsid w:val="00C46A04"/>
    <w:rsid w:val="00C46C39"/>
    <w:rsid w:val="00C46F6D"/>
    <w:rsid w:val="00C470E3"/>
    <w:rsid w:val="00C4762D"/>
    <w:rsid w:val="00C47EF6"/>
    <w:rsid w:val="00C50A61"/>
    <w:rsid w:val="00C50C11"/>
    <w:rsid w:val="00C5120B"/>
    <w:rsid w:val="00C519AE"/>
    <w:rsid w:val="00C51C7C"/>
    <w:rsid w:val="00C52A11"/>
    <w:rsid w:val="00C52DCB"/>
    <w:rsid w:val="00C52FC6"/>
    <w:rsid w:val="00C535A0"/>
    <w:rsid w:val="00C53933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60E9C"/>
    <w:rsid w:val="00C61E40"/>
    <w:rsid w:val="00C635BA"/>
    <w:rsid w:val="00C63732"/>
    <w:rsid w:val="00C63F14"/>
    <w:rsid w:val="00C65629"/>
    <w:rsid w:val="00C65D5A"/>
    <w:rsid w:val="00C66208"/>
    <w:rsid w:val="00C6787E"/>
    <w:rsid w:val="00C70545"/>
    <w:rsid w:val="00C71A05"/>
    <w:rsid w:val="00C72E18"/>
    <w:rsid w:val="00C731DC"/>
    <w:rsid w:val="00C73826"/>
    <w:rsid w:val="00C73A3B"/>
    <w:rsid w:val="00C73CAF"/>
    <w:rsid w:val="00C74831"/>
    <w:rsid w:val="00C74FAC"/>
    <w:rsid w:val="00C75BD5"/>
    <w:rsid w:val="00C777D0"/>
    <w:rsid w:val="00C77A83"/>
    <w:rsid w:val="00C77C56"/>
    <w:rsid w:val="00C77C87"/>
    <w:rsid w:val="00C77E21"/>
    <w:rsid w:val="00C805E8"/>
    <w:rsid w:val="00C824A1"/>
    <w:rsid w:val="00C83B17"/>
    <w:rsid w:val="00C85B6A"/>
    <w:rsid w:val="00C85D56"/>
    <w:rsid w:val="00C863E6"/>
    <w:rsid w:val="00C86D49"/>
    <w:rsid w:val="00C87ADF"/>
    <w:rsid w:val="00C903DB"/>
    <w:rsid w:val="00C90B9A"/>
    <w:rsid w:val="00C91100"/>
    <w:rsid w:val="00C915CF"/>
    <w:rsid w:val="00C91759"/>
    <w:rsid w:val="00C917DF"/>
    <w:rsid w:val="00C91E19"/>
    <w:rsid w:val="00C927EF"/>
    <w:rsid w:val="00C93186"/>
    <w:rsid w:val="00C932DE"/>
    <w:rsid w:val="00C9347D"/>
    <w:rsid w:val="00C94512"/>
    <w:rsid w:val="00C95161"/>
    <w:rsid w:val="00C95798"/>
    <w:rsid w:val="00C95AF9"/>
    <w:rsid w:val="00C9628E"/>
    <w:rsid w:val="00C96675"/>
    <w:rsid w:val="00C968D1"/>
    <w:rsid w:val="00C978C1"/>
    <w:rsid w:val="00C97E25"/>
    <w:rsid w:val="00CA016A"/>
    <w:rsid w:val="00CA01A9"/>
    <w:rsid w:val="00CA09A9"/>
    <w:rsid w:val="00CA1461"/>
    <w:rsid w:val="00CA1760"/>
    <w:rsid w:val="00CA2DA3"/>
    <w:rsid w:val="00CA30FD"/>
    <w:rsid w:val="00CA48DF"/>
    <w:rsid w:val="00CA4DB2"/>
    <w:rsid w:val="00CA5D33"/>
    <w:rsid w:val="00CA683A"/>
    <w:rsid w:val="00CA708E"/>
    <w:rsid w:val="00CA753F"/>
    <w:rsid w:val="00CA78FB"/>
    <w:rsid w:val="00CB0066"/>
    <w:rsid w:val="00CB02C0"/>
    <w:rsid w:val="00CB0549"/>
    <w:rsid w:val="00CB0E3E"/>
    <w:rsid w:val="00CB2AA7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EA"/>
    <w:rsid w:val="00CC05DF"/>
    <w:rsid w:val="00CC05ED"/>
    <w:rsid w:val="00CC0CD9"/>
    <w:rsid w:val="00CC0E22"/>
    <w:rsid w:val="00CC0F3A"/>
    <w:rsid w:val="00CC1A13"/>
    <w:rsid w:val="00CC1E59"/>
    <w:rsid w:val="00CC3449"/>
    <w:rsid w:val="00CC3537"/>
    <w:rsid w:val="00CC3C42"/>
    <w:rsid w:val="00CC4DFC"/>
    <w:rsid w:val="00CC698C"/>
    <w:rsid w:val="00CC6C7A"/>
    <w:rsid w:val="00CC6EE6"/>
    <w:rsid w:val="00CC703E"/>
    <w:rsid w:val="00CC7533"/>
    <w:rsid w:val="00CC7548"/>
    <w:rsid w:val="00CC7AFE"/>
    <w:rsid w:val="00CC7BA3"/>
    <w:rsid w:val="00CD04DC"/>
    <w:rsid w:val="00CD05D8"/>
    <w:rsid w:val="00CD0B76"/>
    <w:rsid w:val="00CD13DC"/>
    <w:rsid w:val="00CD1695"/>
    <w:rsid w:val="00CD21DB"/>
    <w:rsid w:val="00CD22CD"/>
    <w:rsid w:val="00CD2F5A"/>
    <w:rsid w:val="00CD446A"/>
    <w:rsid w:val="00CD5663"/>
    <w:rsid w:val="00CD56C4"/>
    <w:rsid w:val="00CD6471"/>
    <w:rsid w:val="00CD7001"/>
    <w:rsid w:val="00CD74A9"/>
    <w:rsid w:val="00CD7AD5"/>
    <w:rsid w:val="00CE2CE2"/>
    <w:rsid w:val="00CE32E5"/>
    <w:rsid w:val="00CE3707"/>
    <w:rsid w:val="00CE4392"/>
    <w:rsid w:val="00CE44E7"/>
    <w:rsid w:val="00CE47DB"/>
    <w:rsid w:val="00CE5415"/>
    <w:rsid w:val="00CE5EBF"/>
    <w:rsid w:val="00CE68D7"/>
    <w:rsid w:val="00CE710C"/>
    <w:rsid w:val="00CE73F5"/>
    <w:rsid w:val="00CE7CD3"/>
    <w:rsid w:val="00CF0301"/>
    <w:rsid w:val="00CF1819"/>
    <w:rsid w:val="00CF1B20"/>
    <w:rsid w:val="00CF1C97"/>
    <w:rsid w:val="00CF21FD"/>
    <w:rsid w:val="00CF2724"/>
    <w:rsid w:val="00CF3215"/>
    <w:rsid w:val="00CF375E"/>
    <w:rsid w:val="00CF394D"/>
    <w:rsid w:val="00CF3D82"/>
    <w:rsid w:val="00CF3F8A"/>
    <w:rsid w:val="00CF4368"/>
    <w:rsid w:val="00CF4A2C"/>
    <w:rsid w:val="00CF4ADC"/>
    <w:rsid w:val="00CF54E2"/>
    <w:rsid w:val="00CF5827"/>
    <w:rsid w:val="00CF592A"/>
    <w:rsid w:val="00CF59F7"/>
    <w:rsid w:val="00CF627A"/>
    <w:rsid w:val="00CF655C"/>
    <w:rsid w:val="00CF6A9B"/>
    <w:rsid w:val="00CF7C93"/>
    <w:rsid w:val="00CF7D4E"/>
    <w:rsid w:val="00D00542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AF8"/>
    <w:rsid w:val="00D04DF6"/>
    <w:rsid w:val="00D0512E"/>
    <w:rsid w:val="00D051CA"/>
    <w:rsid w:val="00D058C3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13C4"/>
    <w:rsid w:val="00D131F9"/>
    <w:rsid w:val="00D13EE2"/>
    <w:rsid w:val="00D1444E"/>
    <w:rsid w:val="00D14CFE"/>
    <w:rsid w:val="00D15400"/>
    <w:rsid w:val="00D1592D"/>
    <w:rsid w:val="00D15D6D"/>
    <w:rsid w:val="00D16AFD"/>
    <w:rsid w:val="00D17814"/>
    <w:rsid w:val="00D17824"/>
    <w:rsid w:val="00D17DA6"/>
    <w:rsid w:val="00D17EFD"/>
    <w:rsid w:val="00D2076F"/>
    <w:rsid w:val="00D20ED2"/>
    <w:rsid w:val="00D214B2"/>
    <w:rsid w:val="00D21640"/>
    <w:rsid w:val="00D22534"/>
    <w:rsid w:val="00D233FF"/>
    <w:rsid w:val="00D2391E"/>
    <w:rsid w:val="00D23B10"/>
    <w:rsid w:val="00D23E37"/>
    <w:rsid w:val="00D24145"/>
    <w:rsid w:val="00D25B7D"/>
    <w:rsid w:val="00D2600A"/>
    <w:rsid w:val="00D26205"/>
    <w:rsid w:val="00D26497"/>
    <w:rsid w:val="00D26583"/>
    <w:rsid w:val="00D26A4A"/>
    <w:rsid w:val="00D27B21"/>
    <w:rsid w:val="00D27D28"/>
    <w:rsid w:val="00D27EB8"/>
    <w:rsid w:val="00D30E09"/>
    <w:rsid w:val="00D312AA"/>
    <w:rsid w:val="00D31536"/>
    <w:rsid w:val="00D327FE"/>
    <w:rsid w:val="00D32854"/>
    <w:rsid w:val="00D32E3A"/>
    <w:rsid w:val="00D33334"/>
    <w:rsid w:val="00D3438D"/>
    <w:rsid w:val="00D348B6"/>
    <w:rsid w:val="00D34D89"/>
    <w:rsid w:val="00D365E5"/>
    <w:rsid w:val="00D36C60"/>
    <w:rsid w:val="00D36EAA"/>
    <w:rsid w:val="00D374F1"/>
    <w:rsid w:val="00D37C43"/>
    <w:rsid w:val="00D37E6E"/>
    <w:rsid w:val="00D4033E"/>
    <w:rsid w:val="00D40858"/>
    <w:rsid w:val="00D40C01"/>
    <w:rsid w:val="00D4116E"/>
    <w:rsid w:val="00D41CB8"/>
    <w:rsid w:val="00D41F2C"/>
    <w:rsid w:val="00D422DA"/>
    <w:rsid w:val="00D42854"/>
    <w:rsid w:val="00D433AF"/>
    <w:rsid w:val="00D4425C"/>
    <w:rsid w:val="00D442E0"/>
    <w:rsid w:val="00D451D5"/>
    <w:rsid w:val="00D45301"/>
    <w:rsid w:val="00D455B8"/>
    <w:rsid w:val="00D45D7A"/>
    <w:rsid w:val="00D45E07"/>
    <w:rsid w:val="00D45F7F"/>
    <w:rsid w:val="00D4638D"/>
    <w:rsid w:val="00D463F7"/>
    <w:rsid w:val="00D4762E"/>
    <w:rsid w:val="00D47BF4"/>
    <w:rsid w:val="00D501A7"/>
    <w:rsid w:val="00D50515"/>
    <w:rsid w:val="00D5055D"/>
    <w:rsid w:val="00D517FE"/>
    <w:rsid w:val="00D527F2"/>
    <w:rsid w:val="00D5332C"/>
    <w:rsid w:val="00D533B7"/>
    <w:rsid w:val="00D533FE"/>
    <w:rsid w:val="00D53536"/>
    <w:rsid w:val="00D536DD"/>
    <w:rsid w:val="00D5389A"/>
    <w:rsid w:val="00D53EE2"/>
    <w:rsid w:val="00D54AA9"/>
    <w:rsid w:val="00D54FF4"/>
    <w:rsid w:val="00D5610E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2B4"/>
    <w:rsid w:val="00D6442C"/>
    <w:rsid w:val="00D65789"/>
    <w:rsid w:val="00D65792"/>
    <w:rsid w:val="00D65B2A"/>
    <w:rsid w:val="00D65F98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711"/>
    <w:rsid w:val="00D7276B"/>
    <w:rsid w:val="00D72AF8"/>
    <w:rsid w:val="00D748C9"/>
    <w:rsid w:val="00D748F5"/>
    <w:rsid w:val="00D77075"/>
    <w:rsid w:val="00D77364"/>
    <w:rsid w:val="00D80516"/>
    <w:rsid w:val="00D81124"/>
    <w:rsid w:val="00D81DCA"/>
    <w:rsid w:val="00D81F20"/>
    <w:rsid w:val="00D8207D"/>
    <w:rsid w:val="00D82689"/>
    <w:rsid w:val="00D83177"/>
    <w:rsid w:val="00D83C2F"/>
    <w:rsid w:val="00D84EFC"/>
    <w:rsid w:val="00D851DD"/>
    <w:rsid w:val="00D8580C"/>
    <w:rsid w:val="00D85C88"/>
    <w:rsid w:val="00D861B8"/>
    <w:rsid w:val="00D86B3B"/>
    <w:rsid w:val="00D86CD5"/>
    <w:rsid w:val="00D86D72"/>
    <w:rsid w:val="00D87339"/>
    <w:rsid w:val="00D9006D"/>
    <w:rsid w:val="00D90ADA"/>
    <w:rsid w:val="00D90C07"/>
    <w:rsid w:val="00D90ECE"/>
    <w:rsid w:val="00D911D3"/>
    <w:rsid w:val="00D91BBF"/>
    <w:rsid w:val="00D9271C"/>
    <w:rsid w:val="00D9288E"/>
    <w:rsid w:val="00D9317B"/>
    <w:rsid w:val="00D93905"/>
    <w:rsid w:val="00D94498"/>
    <w:rsid w:val="00D9635E"/>
    <w:rsid w:val="00D96419"/>
    <w:rsid w:val="00D965DE"/>
    <w:rsid w:val="00D9670E"/>
    <w:rsid w:val="00D96A06"/>
    <w:rsid w:val="00D96D88"/>
    <w:rsid w:val="00D96EFC"/>
    <w:rsid w:val="00D97285"/>
    <w:rsid w:val="00D97FAD"/>
    <w:rsid w:val="00DA0AC0"/>
    <w:rsid w:val="00DA0C6D"/>
    <w:rsid w:val="00DA1A89"/>
    <w:rsid w:val="00DA2395"/>
    <w:rsid w:val="00DA30FA"/>
    <w:rsid w:val="00DA39FF"/>
    <w:rsid w:val="00DA46A3"/>
    <w:rsid w:val="00DA50AA"/>
    <w:rsid w:val="00DA50B2"/>
    <w:rsid w:val="00DA56E0"/>
    <w:rsid w:val="00DA5ED7"/>
    <w:rsid w:val="00DA6396"/>
    <w:rsid w:val="00DA6AB1"/>
    <w:rsid w:val="00DA6F4D"/>
    <w:rsid w:val="00DA700C"/>
    <w:rsid w:val="00DA7094"/>
    <w:rsid w:val="00DB006B"/>
    <w:rsid w:val="00DB022E"/>
    <w:rsid w:val="00DB0B20"/>
    <w:rsid w:val="00DB1A88"/>
    <w:rsid w:val="00DB1EB1"/>
    <w:rsid w:val="00DB203D"/>
    <w:rsid w:val="00DB2477"/>
    <w:rsid w:val="00DB2821"/>
    <w:rsid w:val="00DB2EBA"/>
    <w:rsid w:val="00DB33B4"/>
    <w:rsid w:val="00DB3533"/>
    <w:rsid w:val="00DB3619"/>
    <w:rsid w:val="00DB5009"/>
    <w:rsid w:val="00DB5A30"/>
    <w:rsid w:val="00DB6023"/>
    <w:rsid w:val="00DB64D8"/>
    <w:rsid w:val="00DB65CA"/>
    <w:rsid w:val="00DB74D2"/>
    <w:rsid w:val="00DB76A2"/>
    <w:rsid w:val="00DB7B99"/>
    <w:rsid w:val="00DB7C83"/>
    <w:rsid w:val="00DC022A"/>
    <w:rsid w:val="00DC1381"/>
    <w:rsid w:val="00DC31A3"/>
    <w:rsid w:val="00DC3385"/>
    <w:rsid w:val="00DC34C8"/>
    <w:rsid w:val="00DC3690"/>
    <w:rsid w:val="00DC3987"/>
    <w:rsid w:val="00DC590B"/>
    <w:rsid w:val="00DC5E4A"/>
    <w:rsid w:val="00DC68CA"/>
    <w:rsid w:val="00DC7067"/>
    <w:rsid w:val="00DC70B0"/>
    <w:rsid w:val="00DC7E0F"/>
    <w:rsid w:val="00DD1848"/>
    <w:rsid w:val="00DD201D"/>
    <w:rsid w:val="00DD22D4"/>
    <w:rsid w:val="00DD2A8E"/>
    <w:rsid w:val="00DD2AFD"/>
    <w:rsid w:val="00DD2BCC"/>
    <w:rsid w:val="00DD3921"/>
    <w:rsid w:val="00DD39C7"/>
    <w:rsid w:val="00DD4A43"/>
    <w:rsid w:val="00DD4EED"/>
    <w:rsid w:val="00DD4F29"/>
    <w:rsid w:val="00DD54AE"/>
    <w:rsid w:val="00DD68E8"/>
    <w:rsid w:val="00DD7239"/>
    <w:rsid w:val="00DD7242"/>
    <w:rsid w:val="00DE04C8"/>
    <w:rsid w:val="00DE081A"/>
    <w:rsid w:val="00DE2337"/>
    <w:rsid w:val="00DE2403"/>
    <w:rsid w:val="00DE43EB"/>
    <w:rsid w:val="00DE4EA5"/>
    <w:rsid w:val="00DE52CE"/>
    <w:rsid w:val="00DE56BF"/>
    <w:rsid w:val="00DE5F92"/>
    <w:rsid w:val="00DE65D8"/>
    <w:rsid w:val="00DE7747"/>
    <w:rsid w:val="00DE78A5"/>
    <w:rsid w:val="00DF0228"/>
    <w:rsid w:val="00DF058E"/>
    <w:rsid w:val="00DF05C5"/>
    <w:rsid w:val="00DF0B7C"/>
    <w:rsid w:val="00DF1676"/>
    <w:rsid w:val="00DF1786"/>
    <w:rsid w:val="00DF18CB"/>
    <w:rsid w:val="00DF1B20"/>
    <w:rsid w:val="00DF2ED1"/>
    <w:rsid w:val="00DF2F22"/>
    <w:rsid w:val="00DF3156"/>
    <w:rsid w:val="00DF3C62"/>
    <w:rsid w:val="00DF4258"/>
    <w:rsid w:val="00DF425E"/>
    <w:rsid w:val="00DF4832"/>
    <w:rsid w:val="00DF48C7"/>
    <w:rsid w:val="00DF5BAA"/>
    <w:rsid w:val="00DF6641"/>
    <w:rsid w:val="00DF7132"/>
    <w:rsid w:val="00E00509"/>
    <w:rsid w:val="00E00E16"/>
    <w:rsid w:val="00E0113B"/>
    <w:rsid w:val="00E01D3B"/>
    <w:rsid w:val="00E0229E"/>
    <w:rsid w:val="00E02415"/>
    <w:rsid w:val="00E02777"/>
    <w:rsid w:val="00E02AE3"/>
    <w:rsid w:val="00E03580"/>
    <w:rsid w:val="00E054DA"/>
    <w:rsid w:val="00E061D0"/>
    <w:rsid w:val="00E0644E"/>
    <w:rsid w:val="00E06BA0"/>
    <w:rsid w:val="00E07B6F"/>
    <w:rsid w:val="00E10A88"/>
    <w:rsid w:val="00E10B2F"/>
    <w:rsid w:val="00E11098"/>
    <w:rsid w:val="00E11EF0"/>
    <w:rsid w:val="00E1298B"/>
    <w:rsid w:val="00E12D92"/>
    <w:rsid w:val="00E13D13"/>
    <w:rsid w:val="00E15925"/>
    <w:rsid w:val="00E16EDC"/>
    <w:rsid w:val="00E1700B"/>
    <w:rsid w:val="00E17875"/>
    <w:rsid w:val="00E2038C"/>
    <w:rsid w:val="00E20539"/>
    <w:rsid w:val="00E20706"/>
    <w:rsid w:val="00E20A41"/>
    <w:rsid w:val="00E20F94"/>
    <w:rsid w:val="00E2103B"/>
    <w:rsid w:val="00E212D6"/>
    <w:rsid w:val="00E21E52"/>
    <w:rsid w:val="00E22C85"/>
    <w:rsid w:val="00E23A8D"/>
    <w:rsid w:val="00E23C4D"/>
    <w:rsid w:val="00E24BFD"/>
    <w:rsid w:val="00E26176"/>
    <w:rsid w:val="00E27242"/>
    <w:rsid w:val="00E27673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0BF5"/>
    <w:rsid w:val="00E41534"/>
    <w:rsid w:val="00E42057"/>
    <w:rsid w:val="00E427DA"/>
    <w:rsid w:val="00E438EF"/>
    <w:rsid w:val="00E439BB"/>
    <w:rsid w:val="00E43E32"/>
    <w:rsid w:val="00E43FE6"/>
    <w:rsid w:val="00E4448D"/>
    <w:rsid w:val="00E444D3"/>
    <w:rsid w:val="00E448E5"/>
    <w:rsid w:val="00E45A95"/>
    <w:rsid w:val="00E46831"/>
    <w:rsid w:val="00E46BC9"/>
    <w:rsid w:val="00E473AB"/>
    <w:rsid w:val="00E47810"/>
    <w:rsid w:val="00E47957"/>
    <w:rsid w:val="00E47F96"/>
    <w:rsid w:val="00E50739"/>
    <w:rsid w:val="00E51537"/>
    <w:rsid w:val="00E51D57"/>
    <w:rsid w:val="00E51DD0"/>
    <w:rsid w:val="00E542BD"/>
    <w:rsid w:val="00E54CC5"/>
    <w:rsid w:val="00E557A2"/>
    <w:rsid w:val="00E560EC"/>
    <w:rsid w:val="00E566E2"/>
    <w:rsid w:val="00E56E19"/>
    <w:rsid w:val="00E57D56"/>
    <w:rsid w:val="00E60BEB"/>
    <w:rsid w:val="00E60E56"/>
    <w:rsid w:val="00E616EC"/>
    <w:rsid w:val="00E63703"/>
    <w:rsid w:val="00E6378F"/>
    <w:rsid w:val="00E63D4D"/>
    <w:rsid w:val="00E64907"/>
    <w:rsid w:val="00E64BC8"/>
    <w:rsid w:val="00E650B4"/>
    <w:rsid w:val="00E65DE9"/>
    <w:rsid w:val="00E66D41"/>
    <w:rsid w:val="00E66E94"/>
    <w:rsid w:val="00E66F4B"/>
    <w:rsid w:val="00E67ECC"/>
    <w:rsid w:val="00E7001A"/>
    <w:rsid w:val="00E70187"/>
    <w:rsid w:val="00E70273"/>
    <w:rsid w:val="00E713AC"/>
    <w:rsid w:val="00E71795"/>
    <w:rsid w:val="00E71BB6"/>
    <w:rsid w:val="00E71FC8"/>
    <w:rsid w:val="00E721D5"/>
    <w:rsid w:val="00E72656"/>
    <w:rsid w:val="00E72B73"/>
    <w:rsid w:val="00E72D92"/>
    <w:rsid w:val="00E74C00"/>
    <w:rsid w:val="00E752FF"/>
    <w:rsid w:val="00E7659F"/>
    <w:rsid w:val="00E76A70"/>
    <w:rsid w:val="00E771E5"/>
    <w:rsid w:val="00E77549"/>
    <w:rsid w:val="00E775EB"/>
    <w:rsid w:val="00E77919"/>
    <w:rsid w:val="00E77978"/>
    <w:rsid w:val="00E80E62"/>
    <w:rsid w:val="00E8120C"/>
    <w:rsid w:val="00E81FC6"/>
    <w:rsid w:val="00E821A9"/>
    <w:rsid w:val="00E826B3"/>
    <w:rsid w:val="00E8286E"/>
    <w:rsid w:val="00E82D81"/>
    <w:rsid w:val="00E82DD0"/>
    <w:rsid w:val="00E82ED5"/>
    <w:rsid w:val="00E83595"/>
    <w:rsid w:val="00E83FFE"/>
    <w:rsid w:val="00E84C57"/>
    <w:rsid w:val="00E84F0C"/>
    <w:rsid w:val="00E85561"/>
    <w:rsid w:val="00E862D5"/>
    <w:rsid w:val="00E86768"/>
    <w:rsid w:val="00E867B6"/>
    <w:rsid w:val="00E868CC"/>
    <w:rsid w:val="00E86EB4"/>
    <w:rsid w:val="00E87499"/>
    <w:rsid w:val="00E875A5"/>
    <w:rsid w:val="00E87D7E"/>
    <w:rsid w:val="00E87E88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A2E"/>
    <w:rsid w:val="00E96143"/>
    <w:rsid w:val="00E966CB"/>
    <w:rsid w:val="00E96738"/>
    <w:rsid w:val="00E9673E"/>
    <w:rsid w:val="00E96A60"/>
    <w:rsid w:val="00EA0993"/>
    <w:rsid w:val="00EA15D2"/>
    <w:rsid w:val="00EA1A0E"/>
    <w:rsid w:val="00EA238B"/>
    <w:rsid w:val="00EA3155"/>
    <w:rsid w:val="00EA31A6"/>
    <w:rsid w:val="00EA33AE"/>
    <w:rsid w:val="00EA38C1"/>
    <w:rsid w:val="00EA3914"/>
    <w:rsid w:val="00EA3B26"/>
    <w:rsid w:val="00EA3D5F"/>
    <w:rsid w:val="00EA3E86"/>
    <w:rsid w:val="00EA425D"/>
    <w:rsid w:val="00EA4613"/>
    <w:rsid w:val="00EA5122"/>
    <w:rsid w:val="00EA5C8D"/>
    <w:rsid w:val="00EA5FBB"/>
    <w:rsid w:val="00EA64D1"/>
    <w:rsid w:val="00EB18C6"/>
    <w:rsid w:val="00EB1CE9"/>
    <w:rsid w:val="00EB1DC5"/>
    <w:rsid w:val="00EB1F8C"/>
    <w:rsid w:val="00EB3528"/>
    <w:rsid w:val="00EB41F6"/>
    <w:rsid w:val="00EB45E1"/>
    <w:rsid w:val="00EB469D"/>
    <w:rsid w:val="00EB52D6"/>
    <w:rsid w:val="00EB598E"/>
    <w:rsid w:val="00EB5CED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7F0"/>
    <w:rsid w:val="00EC3909"/>
    <w:rsid w:val="00EC3E2F"/>
    <w:rsid w:val="00EC4544"/>
    <w:rsid w:val="00EC4723"/>
    <w:rsid w:val="00EC4DD5"/>
    <w:rsid w:val="00EC50FE"/>
    <w:rsid w:val="00EC5A84"/>
    <w:rsid w:val="00EC5B28"/>
    <w:rsid w:val="00EC629F"/>
    <w:rsid w:val="00ED020D"/>
    <w:rsid w:val="00ED106E"/>
    <w:rsid w:val="00ED129F"/>
    <w:rsid w:val="00ED1775"/>
    <w:rsid w:val="00ED1D80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BC"/>
    <w:rsid w:val="00ED47F9"/>
    <w:rsid w:val="00ED5991"/>
    <w:rsid w:val="00ED5B06"/>
    <w:rsid w:val="00ED6B3D"/>
    <w:rsid w:val="00EE151F"/>
    <w:rsid w:val="00EE2127"/>
    <w:rsid w:val="00EE2218"/>
    <w:rsid w:val="00EE30B6"/>
    <w:rsid w:val="00EE3A05"/>
    <w:rsid w:val="00EE4D44"/>
    <w:rsid w:val="00EE52B9"/>
    <w:rsid w:val="00EE676F"/>
    <w:rsid w:val="00EE6773"/>
    <w:rsid w:val="00EE7644"/>
    <w:rsid w:val="00EF01FB"/>
    <w:rsid w:val="00EF02E6"/>
    <w:rsid w:val="00EF09C1"/>
    <w:rsid w:val="00EF0CC3"/>
    <w:rsid w:val="00EF15BC"/>
    <w:rsid w:val="00EF1C63"/>
    <w:rsid w:val="00EF2558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9D6"/>
    <w:rsid w:val="00EF71CB"/>
    <w:rsid w:val="00F00946"/>
    <w:rsid w:val="00F00B3E"/>
    <w:rsid w:val="00F0131F"/>
    <w:rsid w:val="00F0167E"/>
    <w:rsid w:val="00F02984"/>
    <w:rsid w:val="00F038BB"/>
    <w:rsid w:val="00F03B51"/>
    <w:rsid w:val="00F04114"/>
    <w:rsid w:val="00F04362"/>
    <w:rsid w:val="00F05379"/>
    <w:rsid w:val="00F0563A"/>
    <w:rsid w:val="00F057ED"/>
    <w:rsid w:val="00F05B38"/>
    <w:rsid w:val="00F06209"/>
    <w:rsid w:val="00F065C3"/>
    <w:rsid w:val="00F06ED5"/>
    <w:rsid w:val="00F0768A"/>
    <w:rsid w:val="00F111D5"/>
    <w:rsid w:val="00F115F1"/>
    <w:rsid w:val="00F11962"/>
    <w:rsid w:val="00F13161"/>
    <w:rsid w:val="00F13C39"/>
    <w:rsid w:val="00F13CB9"/>
    <w:rsid w:val="00F13F09"/>
    <w:rsid w:val="00F15EB7"/>
    <w:rsid w:val="00F17215"/>
    <w:rsid w:val="00F173D0"/>
    <w:rsid w:val="00F175CA"/>
    <w:rsid w:val="00F176F3"/>
    <w:rsid w:val="00F20794"/>
    <w:rsid w:val="00F2083F"/>
    <w:rsid w:val="00F21275"/>
    <w:rsid w:val="00F213B0"/>
    <w:rsid w:val="00F21D12"/>
    <w:rsid w:val="00F2290F"/>
    <w:rsid w:val="00F2292B"/>
    <w:rsid w:val="00F229BC"/>
    <w:rsid w:val="00F229BE"/>
    <w:rsid w:val="00F22C8F"/>
    <w:rsid w:val="00F23527"/>
    <w:rsid w:val="00F23727"/>
    <w:rsid w:val="00F23C2C"/>
    <w:rsid w:val="00F23D35"/>
    <w:rsid w:val="00F23DCE"/>
    <w:rsid w:val="00F247B3"/>
    <w:rsid w:val="00F24BA1"/>
    <w:rsid w:val="00F24C40"/>
    <w:rsid w:val="00F255CE"/>
    <w:rsid w:val="00F260E9"/>
    <w:rsid w:val="00F26A0F"/>
    <w:rsid w:val="00F26E3B"/>
    <w:rsid w:val="00F27173"/>
    <w:rsid w:val="00F27455"/>
    <w:rsid w:val="00F30D2C"/>
    <w:rsid w:val="00F30D44"/>
    <w:rsid w:val="00F30D9C"/>
    <w:rsid w:val="00F30E11"/>
    <w:rsid w:val="00F31026"/>
    <w:rsid w:val="00F3222D"/>
    <w:rsid w:val="00F32382"/>
    <w:rsid w:val="00F326EC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3679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B25"/>
    <w:rsid w:val="00F46E1A"/>
    <w:rsid w:val="00F4728B"/>
    <w:rsid w:val="00F47B00"/>
    <w:rsid w:val="00F5089D"/>
    <w:rsid w:val="00F50DE3"/>
    <w:rsid w:val="00F50DE4"/>
    <w:rsid w:val="00F5124A"/>
    <w:rsid w:val="00F52DF2"/>
    <w:rsid w:val="00F530EE"/>
    <w:rsid w:val="00F53435"/>
    <w:rsid w:val="00F534C9"/>
    <w:rsid w:val="00F54258"/>
    <w:rsid w:val="00F54532"/>
    <w:rsid w:val="00F546B5"/>
    <w:rsid w:val="00F548FC"/>
    <w:rsid w:val="00F55731"/>
    <w:rsid w:val="00F55784"/>
    <w:rsid w:val="00F55D89"/>
    <w:rsid w:val="00F5610B"/>
    <w:rsid w:val="00F5651E"/>
    <w:rsid w:val="00F565D3"/>
    <w:rsid w:val="00F56CBD"/>
    <w:rsid w:val="00F572CC"/>
    <w:rsid w:val="00F57312"/>
    <w:rsid w:val="00F576F1"/>
    <w:rsid w:val="00F57F90"/>
    <w:rsid w:val="00F60705"/>
    <w:rsid w:val="00F607C7"/>
    <w:rsid w:val="00F612D9"/>
    <w:rsid w:val="00F61921"/>
    <w:rsid w:val="00F621E2"/>
    <w:rsid w:val="00F622B2"/>
    <w:rsid w:val="00F62F06"/>
    <w:rsid w:val="00F6384A"/>
    <w:rsid w:val="00F638E6"/>
    <w:rsid w:val="00F63B9E"/>
    <w:rsid w:val="00F63E0D"/>
    <w:rsid w:val="00F64EB3"/>
    <w:rsid w:val="00F651C8"/>
    <w:rsid w:val="00F654DA"/>
    <w:rsid w:val="00F65AEE"/>
    <w:rsid w:val="00F65C9A"/>
    <w:rsid w:val="00F65F7E"/>
    <w:rsid w:val="00F664DD"/>
    <w:rsid w:val="00F66527"/>
    <w:rsid w:val="00F66719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EC3"/>
    <w:rsid w:val="00F73873"/>
    <w:rsid w:val="00F740C3"/>
    <w:rsid w:val="00F745EE"/>
    <w:rsid w:val="00F7467A"/>
    <w:rsid w:val="00F746AF"/>
    <w:rsid w:val="00F74B48"/>
    <w:rsid w:val="00F75842"/>
    <w:rsid w:val="00F75E33"/>
    <w:rsid w:val="00F763DD"/>
    <w:rsid w:val="00F7661F"/>
    <w:rsid w:val="00F76F16"/>
    <w:rsid w:val="00F7728F"/>
    <w:rsid w:val="00F77977"/>
    <w:rsid w:val="00F80731"/>
    <w:rsid w:val="00F819BC"/>
    <w:rsid w:val="00F82338"/>
    <w:rsid w:val="00F83027"/>
    <w:rsid w:val="00F8305C"/>
    <w:rsid w:val="00F83A72"/>
    <w:rsid w:val="00F83DB5"/>
    <w:rsid w:val="00F83F7C"/>
    <w:rsid w:val="00F842AC"/>
    <w:rsid w:val="00F84E16"/>
    <w:rsid w:val="00F84E6D"/>
    <w:rsid w:val="00F860D0"/>
    <w:rsid w:val="00F86255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44"/>
    <w:rsid w:val="00F94066"/>
    <w:rsid w:val="00F945FD"/>
    <w:rsid w:val="00F9485F"/>
    <w:rsid w:val="00F94B9F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229D"/>
    <w:rsid w:val="00FA2391"/>
    <w:rsid w:val="00FA2AA2"/>
    <w:rsid w:val="00FA2E86"/>
    <w:rsid w:val="00FA3828"/>
    <w:rsid w:val="00FA3A3F"/>
    <w:rsid w:val="00FA3AF1"/>
    <w:rsid w:val="00FA4420"/>
    <w:rsid w:val="00FA5755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C55"/>
    <w:rsid w:val="00FB1E95"/>
    <w:rsid w:val="00FB30ED"/>
    <w:rsid w:val="00FB349A"/>
    <w:rsid w:val="00FB39EC"/>
    <w:rsid w:val="00FB3DFA"/>
    <w:rsid w:val="00FB3F76"/>
    <w:rsid w:val="00FB45DF"/>
    <w:rsid w:val="00FB5775"/>
    <w:rsid w:val="00FB57E1"/>
    <w:rsid w:val="00FB6494"/>
    <w:rsid w:val="00FB6A8B"/>
    <w:rsid w:val="00FB7A08"/>
    <w:rsid w:val="00FB7F34"/>
    <w:rsid w:val="00FC0711"/>
    <w:rsid w:val="00FC1A53"/>
    <w:rsid w:val="00FC2BA8"/>
    <w:rsid w:val="00FC30B1"/>
    <w:rsid w:val="00FC4652"/>
    <w:rsid w:val="00FC47D1"/>
    <w:rsid w:val="00FC4CBD"/>
    <w:rsid w:val="00FC51E7"/>
    <w:rsid w:val="00FC62E6"/>
    <w:rsid w:val="00FC664B"/>
    <w:rsid w:val="00FC6684"/>
    <w:rsid w:val="00FC6738"/>
    <w:rsid w:val="00FC72E4"/>
    <w:rsid w:val="00FC7423"/>
    <w:rsid w:val="00FC7CFA"/>
    <w:rsid w:val="00FD03EA"/>
    <w:rsid w:val="00FD0A96"/>
    <w:rsid w:val="00FD0E63"/>
    <w:rsid w:val="00FD0ED8"/>
    <w:rsid w:val="00FD15B7"/>
    <w:rsid w:val="00FD15CA"/>
    <w:rsid w:val="00FD18FA"/>
    <w:rsid w:val="00FD20B5"/>
    <w:rsid w:val="00FD2675"/>
    <w:rsid w:val="00FD283E"/>
    <w:rsid w:val="00FD44E3"/>
    <w:rsid w:val="00FD4DE4"/>
    <w:rsid w:val="00FD626D"/>
    <w:rsid w:val="00FD65D8"/>
    <w:rsid w:val="00FD65E5"/>
    <w:rsid w:val="00FD72C0"/>
    <w:rsid w:val="00FD7E62"/>
    <w:rsid w:val="00FD7FC4"/>
    <w:rsid w:val="00FE18F7"/>
    <w:rsid w:val="00FE1964"/>
    <w:rsid w:val="00FE22A2"/>
    <w:rsid w:val="00FE2A22"/>
    <w:rsid w:val="00FE3169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175D"/>
    <w:rsid w:val="00FF1FDF"/>
    <w:rsid w:val="00FF28A2"/>
    <w:rsid w:val="00FF5623"/>
    <w:rsid w:val="00FF5819"/>
    <w:rsid w:val="00FF5B4B"/>
    <w:rsid w:val="00FF5C21"/>
    <w:rsid w:val="00FF5F00"/>
    <w:rsid w:val="00FF61C5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62845A-C9BC-4E66-9A08-B32D75D7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9C9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pPr>
      <w:spacing w:before="120"/>
      <w:outlineLvl w:val="1"/>
    </w:pPr>
    <w:rPr>
      <w:rFonts w:ascii="Arial" w:hAnsi="Arial"/>
      <w:b/>
      <w:sz w:val="24"/>
      <w:lang w:val="x-none" w:eastAsia="x-none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17D4"/>
  </w:style>
  <w:style w:type="character" w:customStyle="1" w:styleId="TekstkomentarzaZnak">
    <w:name w:val="Tekst komentarza Znak"/>
    <w:basedOn w:val="Domylnaczcionkaakapitu"/>
    <w:link w:val="Tekstkomentarza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EB70-6029-4138-A525-32B93C41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8248</CharactersWithSpaces>
  <SharedDoc>false</SharedDoc>
  <HLinks>
    <vt:vector size="18" baseType="variant">
      <vt:variant>
        <vt:i4>1376363</vt:i4>
      </vt:variant>
      <vt:variant>
        <vt:i4>8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3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458777</vt:i4>
      </vt:variant>
      <vt:variant>
        <vt:i4>0</vt:i4>
      </vt:variant>
      <vt:variant>
        <vt:i4>0</vt:i4>
      </vt:variant>
      <vt:variant>
        <vt:i4>5</vt:i4>
      </vt:variant>
      <vt:variant>
        <vt:lpwstr>http://www.baruchowo.pl/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cp:lastModifiedBy>Krzysztof Grudziński</cp:lastModifiedBy>
  <cp:revision>4</cp:revision>
  <cp:lastPrinted>2015-10-01T12:39:00Z</cp:lastPrinted>
  <dcterms:created xsi:type="dcterms:W3CDTF">2015-10-07T17:03:00Z</dcterms:created>
  <dcterms:modified xsi:type="dcterms:W3CDTF">2015-10-08T11:32:00Z</dcterms:modified>
</cp:coreProperties>
</file>